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3BF42" w14:textId="09D2396E" w:rsidR="00721F77" w:rsidRDefault="003F1B54" w:rsidP="005E2516">
      <w:pPr>
        <w:widowControl w:val="0"/>
        <w:autoSpaceDE w:val="0"/>
        <w:autoSpaceDN w:val="0"/>
        <w:adjustRightInd w:val="0"/>
        <w:spacing w:after="220"/>
        <w:rPr>
          <w:rFonts w:ascii="Verdana" w:hAnsi="Verdana" w:cs="Verdana"/>
          <w:b/>
          <w:bCs/>
          <w:color w:val="0D5182"/>
          <w:sz w:val="22"/>
          <w:szCs w:val="22"/>
        </w:rPr>
      </w:pPr>
      <w:r>
        <w:rPr>
          <w:rFonts w:ascii="Verdana" w:hAnsi="Verdana" w:cs="Verdana"/>
          <w:b/>
          <w:bCs/>
          <w:noProof/>
          <w:color w:val="0D5182"/>
          <w:sz w:val="22"/>
          <w:szCs w:val="22"/>
        </w:rPr>
        <w:drawing>
          <wp:inline distT="0" distB="0" distL="0" distR="0" wp14:anchorId="49797AEF" wp14:editId="76820FED">
            <wp:extent cx="1473835" cy="648410"/>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F_logo.jpg"/>
                    <pic:cNvPicPr/>
                  </pic:nvPicPr>
                  <pic:blipFill>
                    <a:blip r:embed="rId5">
                      <a:extLst>
                        <a:ext uri="{28A0092B-C50C-407E-A947-70E740481C1C}">
                          <a14:useLocalDpi xmlns:a14="http://schemas.microsoft.com/office/drawing/2010/main" val="0"/>
                        </a:ext>
                      </a:extLst>
                    </a:blip>
                    <a:stretch>
                      <a:fillRect/>
                    </a:stretch>
                  </pic:blipFill>
                  <pic:spPr>
                    <a:xfrm>
                      <a:off x="0" y="0"/>
                      <a:ext cx="1473955" cy="648463"/>
                    </a:xfrm>
                    <a:prstGeom prst="rect">
                      <a:avLst/>
                    </a:prstGeom>
                  </pic:spPr>
                </pic:pic>
              </a:graphicData>
            </a:graphic>
          </wp:inline>
        </w:drawing>
      </w:r>
      <w:r w:rsidR="00360ABB">
        <w:rPr>
          <w:rFonts w:ascii="Verdana" w:hAnsi="Verdana" w:cs="Verdana"/>
          <w:b/>
          <w:bCs/>
          <w:color w:val="0D5182"/>
          <w:sz w:val="22"/>
          <w:szCs w:val="22"/>
        </w:rPr>
        <w:t>Appalachian</w:t>
      </w:r>
      <w:r w:rsidR="00721F77">
        <w:rPr>
          <w:rFonts w:ascii="Verdana" w:hAnsi="Verdana" w:cs="Verdana"/>
          <w:b/>
          <w:bCs/>
          <w:color w:val="0D5182"/>
          <w:sz w:val="22"/>
          <w:szCs w:val="22"/>
        </w:rPr>
        <w:t xml:space="preserve"> Sumo Bot Competition</w:t>
      </w:r>
    </w:p>
    <w:p w14:paraId="02BBF450" w14:textId="52F30A4F" w:rsidR="00D73CFA" w:rsidRPr="00D73CFA" w:rsidRDefault="00D73CFA" w:rsidP="005E2516">
      <w:pPr>
        <w:widowControl w:val="0"/>
        <w:autoSpaceDE w:val="0"/>
        <w:autoSpaceDN w:val="0"/>
        <w:adjustRightInd w:val="0"/>
        <w:spacing w:after="220"/>
        <w:rPr>
          <w:rFonts w:ascii="Rosewood Std" w:hAnsi="Rosewood Std" w:cs="Verdana"/>
          <w:b/>
          <w:bCs/>
          <w:color w:val="000000" w:themeColor="text1"/>
          <w:sz w:val="56"/>
          <w:szCs w:val="56"/>
        </w:rPr>
      </w:pPr>
      <w:r w:rsidRPr="00D73CFA">
        <w:rPr>
          <w:rFonts w:ascii="Rosewood Std" w:hAnsi="Rosewood Std" w:cs="Verdana"/>
          <w:b/>
          <w:bCs/>
          <w:color w:val="000000" w:themeColor="text1"/>
          <w:sz w:val="56"/>
          <w:szCs w:val="56"/>
        </w:rPr>
        <w:t>Open Category RULES</w:t>
      </w:r>
    </w:p>
    <w:p w14:paraId="5EC75D68" w14:textId="16A30449" w:rsidR="003F1B54" w:rsidRDefault="003F1B54" w:rsidP="005E2516">
      <w:pPr>
        <w:widowControl w:val="0"/>
        <w:autoSpaceDE w:val="0"/>
        <w:autoSpaceDN w:val="0"/>
        <w:adjustRightInd w:val="0"/>
        <w:spacing w:after="220"/>
        <w:rPr>
          <w:rFonts w:ascii="Verdana" w:hAnsi="Verdana" w:cs="Verdana"/>
          <w:b/>
          <w:bCs/>
          <w:color w:val="000000" w:themeColor="text1"/>
          <w:sz w:val="22"/>
          <w:szCs w:val="22"/>
        </w:rPr>
      </w:pPr>
      <w:r w:rsidRPr="00AB2933">
        <w:rPr>
          <w:rFonts w:ascii="Verdana" w:hAnsi="Verdana" w:cs="Verdana"/>
          <w:b/>
          <w:bCs/>
          <w:color w:val="000000" w:themeColor="text1"/>
          <w:sz w:val="22"/>
          <w:szCs w:val="22"/>
        </w:rPr>
        <w:t xml:space="preserve">Rules </w:t>
      </w:r>
      <w:r w:rsidR="00CF3AC9">
        <w:rPr>
          <w:rFonts w:ascii="Verdana" w:hAnsi="Verdana" w:cs="Verdana"/>
          <w:b/>
          <w:bCs/>
          <w:color w:val="000000" w:themeColor="text1"/>
          <w:sz w:val="22"/>
          <w:szCs w:val="22"/>
        </w:rPr>
        <w:t>for the 20</w:t>
      </w:r>
      <w:r w:rsidR="004D5BE8">
        <w:rPr>
          <w:rFonts w:ascii="Verdana" w:hAnsi="Verdana" w:cs="Verdana"/>
          <w:b/>
          <w:bCs/>
          <w:color w:val="000000" w:themeColor="text1"/>
          <w:sz w:val="22"/>
          <w:szCs w:val="22"/>
        </w:rPr>
        <w:t>20</w:t>
      </w:r>
      <w:r w:rsidR="00AA1B70">
        <w:rPr>
          <w:rFonts w:ascii="Verdana" w:hAnsi="Verdana" w:cs="Verdana"/>
          <w:b/>
          <w:bCs/>
          <w:color w:val="000000" w:themeColor="text1"/>
          <w:sz w:val="22"/>
          <w:szCs w:val="22"/>
        </w:rPr>
        <w:t xml:space="preserve"> Competition</w:t>
      </w:r>
      <w:r w:rsidR="00D73CFA">
        <w:rPr>
          <w:rFonts w:ascii="Verdana" w:hAnsi="Verdana" w:cs="Verdana"/>
          <w:b/>
          <w:bCs/>
          <w:color w:val="000000" w:themeColor="text1"/>
          <w:sz w:val="22"/>
          <w:szCs w:val="22"/>
        </w:rPr>
        <w:t>, for the open category</w:t>
      </w:r>
    </w:p>
    <w:p w14:paraId="6CE5E3C8" w14:textId="29E3FA7F" w:rsidR="00CD7E03" w:rsidRPr="003F1B54" w:rsidRDefault="00CD7E03" w:rsidP="005E2516">
      <w:pPr>
        <w:widowControl w:val="0"/>
        <w:autoSpaceDE w:val="0"/>
        <w:autoSpaceDN w:val="0"/>
        <w:adjustRightInd w:val="0"/>
        <w:spacing w:after="220"/>
        <w:rPr>
          <w:rFonts w:ascii="Verdana" w:hAnsi="Verdana" w:cs="Verdana"/>
          <w:b/>
          <w:bCs/>
          <w:color w:val="FF0000"/>
          <w:sz w:val="22"/>
          <w:szCs w:val="22"/>
        </w:rPr>
      </w:pPr>
      <w:r>
        <w:rPr>
          <w:rFonts w:ascii="Verdana" w:hAnsi="Verdana" w:cs="Verdana"/>
          <w:b/>
          <w:bCs/>
          <w:color w:val="000000" w:themeColor="text1"/>
          <w:sz w:val="22"/>
          <w:szCs w:val="22"/>
        </w:rPr>
        <w:t>This is a new experimental category and we will be refining the rules over the nex</w:t>
      </w:r>
      <w:r w:rsidR="00C2326C">
        <w:rPr>
          <w:rFonts w:ascii="Verdana" w:hAnsi="Verdana" w:cs="Verdana"/>
          <w:b/>
          <w:bCs/>
          <w:color w:val="000000" w:themeColor="text1"/>
          <w:sz w:val="22"/>
          <w:szCs w:val="22"/>
        </w:rPr>
        <w:t>t few years.</w:t>
      </w:r>
      <w:r w:rsidR="00376CB2">
        <w:rPr>
          <w:rFonts w:ascii="Verdana" w:hAnsi="Verdana" w:cs="Verdana"/>
          <w:b/>
          <w:bCs/>
          <w:color w:val="000000" w:themeColor="text1"/>
          <w:sz w:val="22"/>
          <w:szCs w:val="22"/>
        </w:rPr>
        <w:t xml:space="preserve">  Please contact us for any questions ahead of time if you plan on pushing the rules.</w:t>
      </w:r>
    </w:p>
    <w:p w14:paraId="032D40E4" w14:textId="50DF50F7" w:rsidR="005E2516" w:rsidRDefault="005E2516" w:rsidP="005E2516">
      <w:pPr>
        <w:widowControl w:val="0"/>
        <w:autoSpaceDE w:val="0"/>
        <w:autoSpaceDN w:val="0"/>
        <w:adjustRightInd w:val="0"/>
        <w:spacing w:after="220"/>
        <w:rPr>
          <w:rFonts w:ascii="Verdana" w:hAnsi="Verdana" w:cs="Verdana"/>
          <w:color w:val="0D5182"/>
          <w:sz w:val="22"/>
          <w:szCs w:val="22"/>
        </w:rPr>
      </w:pPr>
      <w:r>
        <w:rPr>
          <w:rFonts w:ascii="Verdana" w:hAnsi="Verdana" w:cs="Verdana"/>
          <w:b/>
          <w:bCs/>
          <w:color w:val="0D5182"/>
          <w:sz w:val="22"/>
          <w:szCs w:val="22"/>
        </w:rPr>
        <w:t>Description:</w:t>
      </w:r>
      <w:r w:rsidR="00D73CFA">
        <w:rPr>
          <w:rFonts w:ascii="Verdana" w:hAnsi="Verdana" w:cs="Verdana"/>
          <w:color w:val="0D5182"/>
          <w:sz w:val="22"/>
          <w:szCs w:val="22"/>
        </w:rPr>
        <w:t xml:space="preserve"> Robot</w:t>
      </w:r>
      <w:r>
        <w:rPr>
          <w:rFonts w:ascii="Verdana" w:hAnsi="Verdana" w:cs="Verdana"/>
          <w:color w:val="0D5182"/>
          <w:sz w:val="22"/>
          <w:szCs w:val="22"/>
        </w:rPr>
        <w:t xml:space="preserve">ic sumo is a competition where two robots, known as sumo-bots, attempt to push each other out of an arena using </w:t>
      </w:r>
      <w:r w:rsidR="003F1B54">
        <w:rPr>
          <w:rFonts w:ascii="Verdana" w:hAnsi="Verdana" w:cs="Verdana"/>
          <w:color w:val="0D5182"/>
          <w:sz w:val="22"/>
          <w:szCs w:val="22"/>
        </w:rPr>
        <w:t>sensors, clever programming, and innovative design</w:t>
      </w:r>
      <w:r>
        <w:rPr>
          <w:rFonts w:ascii="Verdana" w:hAnsi="Verdana" w:cs="Verdana"/>
          <w:color w:val="0D5182"/>
          <w:sz w:val="22"/>
          <w:szCs w:val="22"/>
        </w:rPr>
        <w:t>. The arena for the contest is a 4-foot diameter circle, and the time given for each round is 3 minutes. Your goal is to create a sumo-bot that can push its opponent out of t</w:t>
      </w:r>
      <w:r w:rsidR="00721F77">
        <w:rPr>
          <w:rFonts w:ascii="Verdana" w:hAnsi="Verdana" w:cs="Verdana"/>
          <w:color w:val="0D5182"/>
          <w:sz w:val="22"/>
          <w:szCs w:val="22"/>
        </w:rPr>
        <w:t>he arena before being pushed out</w:t>
      </w:r>
      <w:r>
        <w:rPr>
          <w:rFonts w:ascii="Verdana" w:hAnsi="Verdana" w:cs="Verdana"/>
          <w:color w:val="0D5182"/>
          <w:sz w:val="22"/>
          <w:szCs w:val="22"/>
        </w:rPr>
        <w:t xml:space="preserve"> of the arena by the competing sumo-bot.</w:t>
      </w:r>
    </w:p>
    <w:p w14:paraId="7A1F0C51" w14:textId="77777777" w:rsidR="005E2516" w:rsidRDefault="005E2516" w:rsidP="005E2516">
      <w:pPr>
        <w:widowControl w:val="0"/>
        <w:autoSpaceDE w:val="0"/>
        <w:autoSpaceDN w:val="0"/>
        <w:adjustRightInd w:val="0"/>
        <w:spacing w:after="0"/>
        <w:rPr>
          <w:rFonts w:ascii="Verdana" w:hAnsi="Verdana" w:cs="Verdana"/>
          <w:color w:val="0D5182"/>
          <w:sz w:val="22"/>
          <w:szCs w:val="22"/>
        </w:rPr>
      </w:pPr>
      <w:r w:rsidRPr="005E2516">
        <w:rPr>
          <w:noProof/>
          <w:szCs w:val="22"/>
        </w:rPr>
        <w:drawing>
          <wp:inline distT="0" distB="0" distL="0" distR="0" wp14:anchorId="5AC87C2C" wp14:editId="5850913B">
            <wp:extent cx="5080000" cy="26797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080000" cy="2679700"/>
                    </a:xfrm>
                    <a:prstGeom prst="rect">
                      <a:avLst/>
                    </a:prstGeom>
                    <a:noFill/>
                    <a:ln w="9525">
                      <a:noFill/>
                      <a:miter lim="800000"/>
                      <a:headEnd/>
                      <a:tailEnd/>
                    </a:ln>
                  </pic:spPr>
                </pic:pic>
              </a:graphicData>
            </a:graphic>
          </wp:inline>
        </w:drawing>
      </w:r>
    </w:p>
    <w:p w14:paraId="1428870D" w14:textId="77777777" w:rsidR="00721F77" w:rsidRDefault="00721F77" w:rsidP="005E2516">
      <w:pPr>
        <w:widowControl w:val="0"/>
        <w:autoSpaceDE w:val="0"/>
        <w:autoSpaceDN w:val="0"/>
        <w:adjustRightInd w:val="0"/>
        <w:spacing w:after="220"/>
        <w:rPr>
          <w:rFonts w:ascii="Verdana" w:hAnsi="Verdana" w:cs="Verdana"/>
          <w:b/>
          <w:bCs/>
          <w:color w:val="0D5182"/>
          <w:sz w:val="22"/>
          <w:szCs w:val="22"/>
        </w:rPr>
      </w:pPr>
    </w:p>
    <w:p w14:paraId="23C79D3F" w14:textId="42ADD668" w:rsidR="007B399B" w:rsidRPr="007B399B" w:rsidRDefault="007B399B" w:rsidP="005E2516">
      <w:pPr>
        <w:widowControl w:val="0"/>
        <w:autoSpaceDE w:val="0"/>
        <w:autoSpaceDN w:val="0"/>
        <w:adjustRightInd w:val="0"/>
        <w:spacing w:after="220"/>
        <w:rPr>
          <w:rFonts w:ascii="Verdana" w:hAnsi="Verdana" w:cs="Verdana"/>
          <w:b/>
          <w:bCs/>
          <w:color w:val="0D5182"/>
          <w:sz w:val="28"/>
          <w:szCs w:val="28"/>
        </w:rPr>
      </w:pPr>
      <w:r>
        <w:rPr>
          <w:rFonts w:ascii="Verdana" w:hAnsi="Verdana" w:cs="Verdana"/>
          <w:b/>
          <w:bCs/>
          <w:color w:val="0D5182"/>
          <w:sz w:val="28"/>
          <w:szCs w:val="28"/>
        </w:rPr>
        <w:t>The Sumo-Bot</w:t>
      </w:r>
    </w:p>
    <w:p w14:paraId="3E4AE4E8" w14:textId="54784BC6" w:rsidR="005E2516" w:rsidRDefault="005E2516" w:rsidP="005E2516">
      <w:pPr>
        <w:widowControl w:val="0"/>
        <w:autoSpaceDE w:val="0"/>
        <w:autoSpaceDN w:val="0"/>
        <w:adjustRightInd w:val="0"/>
        <w:spacing w:after="220"/>
        <w:rPr>
          <w:rFonts w:ascii="Verdana" w:hAnsi="Verdana" w:cs="Verdana"/>
          <w:color w:val="0D5182"/>
          <w:sz w:val="22"/>
          <w:szCs w:val="22"/>
        </w:rPr>
      </w:pPr>
      <w:r>
        <w:rPr>
          <w:rFonts w:ascii="Verdana" w:hAnsi="Verdana" w:cs="Verdana"/>
          <w:color w:val="0D5182"/>
          <w:sz w:val="22"/>
          <w:szCs w:val="22"/>
        </w:rPr>
        <w:t xml:space="preserve">All participating robots, known as sumo-bots, must also be completely autonomous—that is, </w:t>
      </w:r>
      <w:r w:rsidR="003F1B54">
        <w:rPr>
          <w:rFonts w:ascii="Verdana" w:hAnsi="Verdana" w:cs="Verdana"/>
          <w:color w:val="0D5182"/>
          <w:sz w:val="22"/>
          <w:szCs w:val="22"/>
        </w:rPr>
        <w:t>programmed to act</w:t>
      </w:r>
      <w:r>
        <w:rPr>
          <w:rFonts w:ascii="Verdana" w:hAnsi="Verdana" w:cs="Verdana"/>
          <w:color w:val="0D5182"/>
          <w:sz w:val="22"/>
          <w:szCs w:val="22"/>
        </w:rPr>
        <w:t xml:space="preserve"> independently of humans.</w:t>
      </w:r>
      <w:r w:rsidR="00AA1B70">
        <w:rPr>
          <w:rFonts w:ascii="Verdana" w:hAnsi="Verdana" w:cs="Verdana"/>
          <w:color w:val="0D5182"/>
          <w:sz w:val="22"/>
          <w:szCs w:val="22"/>
        </w:rPr>
        <w:t xml:space="preserve">  The robot must </w:t>
      </w:r>
      <w:r w:rsidR="007449EE">
        <w:rPr>
          <w:rFonts w:ascii="Verdana" w:hAnsi="Verdana" w:cs="Verdana"/>
          <w:color w:val="0D5182"/>
          <w:sz w:val="22"/>
          <w:szCs w:val="22"/>
        </w:rPr>
        <w:t>be able to move and use its mobility during each match (no cinder blocks allowed).</w:t>
      </w:r>
    </w:p>
    <w:p w14:paraId="5A3C70EC" w14:textId="409E9FC5" w:rsidR="005E2516" w:rsidRDefault="005E2516" w:rsidP="005E2516">
      <w:pPr>
        <w:widowControl w:val="0"/>
        <w:autoSpaceDE w:val="0"/>
        <w:autoSpaceDN w:val="0"/>
        <w:adjustRightInd w:val="0"/>
        <w:spacing w:after="220"/>
        <w:rPr>
          <w:rFonts w:ascii="Verdana" w:hAnsi="Verdana" w:cs="Verdana"/>
          <w:color w:val="0D5182"/>
          <w:sz w:val="22"/>
          <w:szCs w:val="22"/>
        </w:rPr>
      </w:pPr>
      <w:r>
        <w:rPr>
          <w:rFonts w:ascii="Verdana" w:hAnsi="Verdana" w:cs="Verdana"/>
          <w:b/>
          <w:bCs/>
          <w:color w:val="0D5182"/>
          <w:sz w:val="22"/>
          <w:szCs w:val="22"/>
        </w:rPr>
        <w:t xml:space="preserve">Weight and Size: </w:t>
      </w:r>
      <w:r>
        <w:rPr>
          <w:rFonts w:ascii="Verdana" w:hAnsi="Verdana" w:cs="Verdana"/>
          <w:color w:val="0D5182"/>
          <w:sz w:val="22"/>
          <w:szCs w:val="22"/>
        </w:rPr>
        <w:t xml:space="preserve">For all participating sumo-bots, the maximum weight allowed is </w:t>
      </w:r>
      <w:r w:rsidR="008E139B">
        <w:rPr>
          <w:rFonts w:ascii="Verdana" w:hAnsi="Verdana" w:cs="Verdana"/>
          <w:b/>
          <w:bCs/>
          <w:color w:val="0D5182"/>
          <w:sz w:val="22"/>
          <w:szCs w:val="22"/>
        </w:rPr>
        <w:t>1</w:t>
      </w:r>
      <w:r>
        <w:rPr>
          <w:rFonts w:ascii="Verdana" w:hAnsi="Verdana" w:cs="Verdana"/>
          <w:b/>
          <w:bCs/>
          <w:color w:val="0D5182"/>
          <w:sz w:val="22"/>
          <w:szCs w:val="22"/>
        </w:rPr>
        <w:t xml:space="preserve"> </w:t>
      </w:r>
      <w:proofErr w:type="gramStart"/>
      <w:r>
        <w:rPr>
          <w:rFonts w:ascii="Verdana" w:hAnsi="Verdana" w:cs="Verdana"/>
          <w:b/>
          <w:bCs/>
          <w:color w:val="0D5182"/>
          <w:sz w:val="22"/>
          <w:szCs w:val="22"/>
        </w:rPr>
        <w:t>kilogram</w:t>
      </w:r>
      <w:r w:rsidR="00807BE9">
        <w:rPr>
          <w:rFonts w:ascii="Verdana" w:hAnsi="Verdana" w:cs="Verdana"/>
          <w:b/>
          <w:bCs/>
          <w:color w:val="0D5182"/>
          <w:sz w:val="22"/>
          <w:szCs w:val="22"/>
        </w:rPr>
        <w:t>s</w:t>
      </w:r>
      <w:proofErr w:type="gramEnd"/>
      <w:r w:rsidR="00807BE9">
        <w:rPr>
          <w:rFonts w:ascii="Verdana" w:hAnsi="Verdana" w:cs="Verdana"/>
          <w:b/>
          <w:bCs/>
          <w:color w:val="0D5182"/>
          <w:sz w:val="22"/>
          <w:szCs w:val="22"/>
        </w:rPr>
        <w:t xml:space="preserve"> (</w:t>
      </w:r>
      <w:r w:rsidR="008E139B">
        <w:rPr>
          <w:rFonts w:ascii="Verdana" w:hAnsi="Verdana" w:cs="Verdana"/>
          <w:b/>
          <w:bCs/>
          <w:color w:val="0D5182"/>
          <w:sz w:val="22"/>
          <w:szCs w:val="22"/>
        </w:rPr>
        <w:t>2</w:t>
      </w:r>
      <w:r w:rsidR="00CD7E03">
        <w:rPr>
          <w:rFonts w:ascii="Verdana" w:hAnsi="Verdana" w:cs="Verdana"/>
          <w:b/>
          <w:bCs/>
          <w:color w:val="0D5182"/>
          <w:sz w:val="22"/>
          <w:szCs w:val="22"/>
        </w:rPr>
        <w:t>.</w:t>
      </w:r>
      <w:r w:rsidR="008E139B">
        <w:rPr>
          <w:rFonts w:ascii="Verdana" w:hAnsi="Verdana" w:cs="Verdana"/>
          <w:b/>
          <w:bCs/>
          <w:color w:val="0D5182"/>
          <w:sz w:val="22"/>
          <w:szCs w:val="22"/>
        </w:rPr>
        <w:t>2</w:t>
      </w:r>
      <w:r>
        <w:rPr>
          <w:rFonts w:ascii="Verdana" w:hAnsi="Verdana" w:cs="Verdana"/>
          <w:b/>
          <w:bCs/>
          <w:color w:val="0D5182"/>
          <w:sz w:val="22"/>
          <w:szCs w:val="22"/>
        </w:rPr>
        <w:t xml:space="preserve"> Pounds)</w:t>
      </w:r>
      <w:r>
        <w:rPr>
          <w:rFonts w:ascii="Verdana" w:hAnsi="Verdana" w:cs="Verdana"/>
          <w:color w:val="0D5182"/>
          <w:sz w:val="22"/>
          <w:szCs w:val="22"/>
        </w:rPr>
        <w:t xml:space="preserve">. In addition, there are maximum </w:t>
      </w:r>
      <w:r w:rsidR="00CD7E03">
        <w:rPr>
          <w:rFonts w:ascii="Verdana" w:hAnsi="Verdana" w:cs="Verdana"/>
          <w:color w:val="0D5182"/>
          <w:sz w:val="22"/>
          <w:szCs w:val="22"/>
        </w:rPr>
        <w:t>size</w:t>
      </w:r>
      <w:r>
        <w:rPr>
          <w:rFonts w:ascii="Verdana" w:hAnsi="Verdana" w:cs="Verdana"/>
          <w:color w:val="0D5182"/>
          <w:sz w:val="22"/>
          <w:szCs w:val="22"/>
        </w:rPr>
        <w:t xml:space="preserve"> specifications:</w:t>
      </w:r>
    </w:p>
    <w:p w14:paraId="5BC4E300" w14:textId="354409A0" w:rsidR="005E2516" w:rsidRDefault="005E2516" w:rsidP="005E2516">
      <w:pPr>
        <w:widowControl w:val="0"/>
        <w:numPr>
          <w:ilvl w:val="0"/>
          <w:numId w:val="2"/>
        </w:numPr>
        <w:tabs>
          <w:tab w:val="left" w:pos="220"/>
          <w:tab w:val="left" w:pos="720"/>
        </w:tabs>
        <w:autoSpaceDE w:val="0"/>
        <w:autoSpaceDN w:val="0"/>
        <w:adjustRightInd w:val="0"/>
        <w:spacing w:after="0"/>
        <w:ind w:hanging="720"/>
        <w:rPr>
          <w:rFonts w:ascii="Verdana" w:hAnsi="Verdana" w:cs="Verdana"/>
          <w:color w:val="0D5182"/>
          <w:sz w:val="22"/>
          <w:szCs w:val="22"/>
        </w:rPr>
      </w:pPr>
      <w:r>
        <w:rPr>
          <w:rFonts w:ascii="Verdana" w:hAnsi="Verdana" w:cs="Verdana"/>
          <w:b/>
          <w:bCs/>
          <w:color w:val="0D5182"/>
          <w:sz w:val="22"/>
          <w:szCs w:val="22"/>
        </w:rPr>
        <w:lastRenderedPageBreak/>
        <w:t>Maximum Width:</w:t>
      </w:r>
      <w:r w:rsidR="00CD7E03">
        <w:rPr>
          <w:rFonts w:ascii="Verdana" w:hAnsi="Verdana" w:cs="Verdana"/>
          <w:color w:val="0D5182"/>
          <w:sz w:val="22"/>
          <w:szCs w:val="22"/>
        </w:rPr>
        <w:t xml:space="preserve"> 10 inches.</w:t>
      </w:r>
    </w:p>
    <w:p w14:paraId="4030385D" w14:textId="53542266" w:rsidR="00CD7E03" w:rsidRPr="00CD7E03" w:rsidRDefault="00CD7E03" w:rsidP="005E2516">
      <w:pPr>
        <w:widowControl w:val="0"/>
        <w:numPr>
          <w:ilvl w:val="0"/>
          <w:numId w:val="2"/>
        </w:numPr>
        <w:tabs>
          <w:tab w:val="left" w:pos="220"/>
          <w:tab w:val="left" w:pos="720"/>
        </w:tabs>
        <w:autoSpaceDE w:val="0"/>
        <w:autoSpaceDN w:val="0"/>
        <w:adjustRightInd w:val="0"/>
        <w:spacing w:after="0"/>
        <w:ind w:hanging="720"/>
        <w:rPr>
          <w:rFonts w:ascii="Verdana" w:hAnsi="Verdana" w:cs="Verdana"/>
          <w:color w:val="0D5182"/>
          <w:sz w:val="22"/>
          <w:szCs w:val="22"/>
        </w:rPr>
      </w:pPr>
      <w:r>
        <w:rPr>
          <w:rFonts w:ascii="Verdana" w:hAnsi="Verdana" w:cs="Verdana"/>
          <w:b/>
          <w:bCs/>
          <w:color w:val="0D5182"/>
          <w:sz w:val="22"/>
          <w:szCs w:val="22"/>
        </w:rPr>
        <w:t>Maximum Length:</w:t>
      </w:r>
      <w:r>
        <w:rPr>
          <w:rFonts w:ascii="Verdana" w:hAnsi="Verdana" w:cs="Verdana"/>
          <w:color w:val="0D5182"/>
          <w:sz w:val="22"/>
          <w:szCs w:val="22"/>
        </w:rPr>
        <w:t xml:space="preserve"> 10 inches.</w:t>
      </w:r>
    </w:p>
    <w:p w14:paraId="5FC2B666" w14:textId="4C398533" w:rsidR="00CD7E03" w:rsidRPr="00CD7E03" w:rsidRDefault="005E2516" w:rsidP="005E2516">
      <w:pPr>
        <w:widowControl w:val="0"/>
        <w:numPr>
          <w:ilvl w:val="0"/>
          <w:numId w:val="2"/>
        </w:numPr>
        <w:tabs>
          <w:tab w:val="left" w:pos="220"/>
          <w:tab w:val="left" w:pos="720"/>
        </w:tabs>
        <w:autoSpaceDE w:val="0"/>
        <w:autoSpaceDN w:val="0"/>
        <w:adjustRightInd w:val="0"/>
        <w:spacing w:after="0"/>
        <w:ind w:hanging="720"/>
        <w:rPr>
          <w:rFonts w:ascii="Verdana" w:hAnsi="Verdana" w:cs="Verdana"/>
          <w:color w:val="0D5182"/>
          <w:sz w:val="22"/>
          <w:szCs w:val="22"/>
        </w:rPr>
      </w:pPr>
      <w:r>
        <w:rPr>
          <w:rFonts w:ascii="Verdana" w:hAnsi="Verdana" w:cs="Verdana"/>
          <w:b/>
          <w:bCs/>
          <w:color w:val="0D5182"/>
          <w:sz w:val="22"/>
          <w:szCs w:val="22"/>
        </w:rPr>
        <w:t>Maximum Height:</w:t>
      </w:r>
      <w:r w:rsidR="00CD7E03">
        <w:rPr>
          <w:rFonts w:ascii="Verdana" w:hAnsi="Verdana" w:cs="Verdana"/>
          <w:color w:val="0D5182"/>
          <w:sz w:val="22"/>
          <w:szCs w:val="22"/>
        </w:rPr>
        <w:t xml:space="preserve"> </w:t>
      </w:r>
      <w:r w:rsidR="008E139B">
        <w:rPr>
          <w:rFonts w:ascii="Verdana" w:hAnsi="Verdana" w:cs="Verdana"/>
          <w:color w:val="0D5182"/>
          <w:sz w:val="22"/>
          <w:szCs w:val="22"/>
        </w:rPr>
        <w:t>No limit</w:t>
      </w:r>
      <w:r w:rsidR="00CD7E03">
        <w:rPr>
          <w:rFonts w:ascii="Verdana" w:hAnsi="Verdana" w:cs="Verdana"/>
          <w:color w:val="0D5182"/>
          <w:sz w:val="22"/>
          <w:szCs w:val="22"/>
        </w:rPr>
        <w:t>.</w:t>
      </w:r>
    </w:p>
    <w:p w14:paraId="556149F2" w14:textId="77777777" w:rsidR="00CD7E03" w:rsidRDefault="00CD7E03" w:rsidP="005E2516">
      <w:pPr>
        <w:widowControl w:val="0"/>
        <w:autoSpaceDE w:val="0"/>
        <w:autoSpaceDN w:val="0"/>
        <w:adjustRightInd w:val="0"/>
        <w:spacing w:after="220"/>
        <w:rPr>
          <w:rFonts w:ascii="Verdana" w:hAnsi="Verdana" w:cs="Verdana"/>
          <w:color w:val="0D5182"/>
          <w:sz w:val="22"/>
          <w:szCs w:val="22"/>
        </w:rPr>
      </w:pPr>
    </w:p>
    <w:p w14:paraId="6EEA7D1A" w14:textId="77777777" w:rsidR="005E2516" w:rsidRDefault="005E2516" w:rsidP="005E2516">
      <w:pPr>
        <w:widowControl w:val="0"/>
        <w:autoSpaceDE w:val="0"/>
        <w:autoSpaceDN w:val="0"/>
        <w:adjustRightInd w:val="0"/>
        <w:spacing w:after="220"/>
        <w:rPr>
          <w:rFonts w:ascii="Verdana" w:hAnsi="Verdana" w:cs="Verdana"/>
          <w:color w:val="0D5182"/>
          <w:sz w:val="22"/>
          <w:szCs w:val="22"/>
        </w:rPr>
      </w:pPr>
      <w:r>
        <w:rPr>
          <w:rFonts w:ascii="Verdana" w:hAnsi="Verdana" w:cs="Verdana"/>
          <w:color w:val="0D5182"/>
          <w:sz w:val="22"/>
          <w:szCs w:val="22"/>
        </w:rPr>
        <w:t xml:space="preserve">All sumo-bots must comply with these size limitations at the beginning of a bout, </w:t>
      </w:r>
      <w:r>
        <w:rPr>
          <w:rFonts w:ascii="Verdana" w:hAnsi="Verdana" w:cs="Verdana"/>
          <w:b/>
          <w:bCs/>
          <w:color w:val="0D5182"/>
          <w:sz w:val="22"/>
          <w:szCs w:val="22"/>
        </w:rPr>
        <w:t>but can expand beyond these limitations after the bout has begun.</w:t>
      </w:r>
    </w:p>
    <w:p w14:paraId="65425AF3" w14:textId="061CCC06" w:rsidR="005E2516" w:rsidRDefault="00AA1B70" w:rsidP="005E2516">
      <w:pPr>
        <w:widowControl w:val="0"/>
        <w:autoSpaceDE w:val="0"/>
        <w:autoSpaceDN w:val="0"/>
        <w:adjustRightInd w:val="0"/>
        <w:spacing w:after="220"/>
        <w:rPr>
          <w:rFonts w:ascii="Verdana" w:hAnsi="Verdana" w:cs="Verdana"/>
          <w:color w:val="0D5182"/>
          <w:sz w:val="22"/>
          <w:szCs w:val="22"/>
        </w:rPr>
      </w:pPr>
      <w:r>
        <w:rPr>
          <w:rFonts w:ascii="Verdana" w:hAnsi="Verdana" w:cs="Verdana"/>
          <w:color w:val="0D5182"/>
          <w:sz w:val="22"/>
          <w:szCs w:val="22"/>
        </w:rPr>
        <w:t>Please note that your sumo-bot</w:t>
      </w:r>
      <w:r w:rsidR="0034140E" w:rsidRPr="00AA1B70">
        <w:rPr>
          <w:rFonts w:ascii="Verdana" w:hAnsi="Verdana" w:cs="Verdana"/>
          <w:color w:val="0D5182"/>
          <w:sz w:val="22"/>
          <w:szCs w:val="22"/>
        </w:rPr>
        <w:t xml:space="preserve"> will be checked for weight and</w:t>
      </w:r>
      <w:r w:rsidR="005E2516" w:rsidRPr="00AA1B70">
        <w:rPr>
          <w:rFonts w:ascii="Verdana" w:hAnsi="Verdana" w:cs="Verdana"/>
          <w:color w:val="0D5182"/>
          <w:sz w:val="22"/>
          <w:szCs w:val="22"/>
        </w:rPr>
        <w:t xml:space="preserve"> size</w:t>
      </w:r>
      <w:r w:rsidR="0034140E" w:rsidRPr="00AA1B70">
        <w:rPr>
          <w:rFonts w:ascii="Verdana" w:hAnsi="Verdana" w:cs="Verdana"/>
          <w:color w:val="0D5182"/>
          <w:sz w:val="22"/>
          <w:szCs w:val="22"/>
        </w:rPr>
        <w:t xml:space="preserve"> specifications as well as mobility</w:t>
      </w:r>
      <w:r w:rsidR="005E2516" w:rsidRPr="00AA1B70">
        <w:rPr>
          <w:rFonts w:ascii="Verdana" w:hAnsi="Verdana" w:cs="Verdana"/>
          <w:color w:val="0D5182"/>
          <w:sz w:val="22"/>
          <w:szCs w:val="22"/>
        </w:rPr>
        <w:t xml:space="preserve"> before being </w:t>
      </w:r>
      <w:r w:rsidR="0034140E" w:rsidRPr="00AA1B70">
        <w:rPr>
          <w:rFonts w:ascii="Verdana" w:hAnsi="Verdana" w:cs="Verdana"/>
          <w:color w:val="0D5182"/>
          <w:sz w:val="22"/>
          <w:szCs w:val="22"/>
        </w:rPr>
        <w:t xml:space="preserve">admitted. You will be given the </w:t>
      </w:r>
      <w:r w:rsidR="005E2516" w:rsidRPr="00AA1B70">
        <w:rPr>
          <w:rFonts w:ascii="Verdana" w:hAnsi="Verdana" w:cs="Verdana"/>
          <w:color w:val="0D5182"/>
          <w:sz w:val="22"/>
          <w:szCs w:val="22"/>
        </w:rPr>
        <w:t xml:space="preserve">chance to </w:t>
      </w:r>
      <w:r w:rsidR="0034140E" w:rsidRPr="00AA1B70">
        <w:rPr>
          <w:rFonts w:ascii="Verdana" w:hAnsi="Verdana" w:cs="Verdana"/>
          <w:color w:val="0D5182"/>
          <w:sz w:val="22"/>
          <w:szCs w:val="22"/>
        </w:rPr>
        <w:t>modify your</w:t>
      </w:r>
      <w:r w:rsidR="005E2516" w:rsidRPr="00AA1B70">
        <w:rPr>
          <w:rFonts w:ascii="Verdana" w:hAnsi="Verdana" w:cs="Verdana"/>
          <w:color w:val="0D5182"/>
          <w:sz w:val="22"/>
          <w:szCs w:val="22"/>
        </w:rPr>
        <w:t xml:space="preserve"> sumo-bot’s weight</w:t>
      </w:r>
      <w:r w:rsidR="00376CB2">
        <w:rPr>
          <w:rFonts w:ascii="Verdana" w:hAnsi="Verdana" w:cs="Verdana"/>
          <w:color w:val="0D5182"/>
          <w:sz w:val="22"/>
          <w:szCs w:val="22"/>
        </w:rPr>
        <w:t xml:space="preserve"> and/or size if it exceeds the </w:t>
      </w:r>
      <w:r w:rsidR="008E139B">
        <w:rPr>
          <w:rFonts w:ascii="Verdana" w:hAnsi="Verdana" w:cs="Verdana"/>
          <w:color w:val="0D5182"/>
          <w:sz w:val="22"/>
          <w:szCs w:val="22"/>
        </w:rPr>
        <w:t>1</w:t>
      </w:r>
      <w:r w:rsidR="005E2516" w:rsidRPr="00AA1B70">
        <w:rPr>
          <w:rFonts w:ascii="Verdana" w:hAnsi="Verdana" w:cs="Verdana"/>
          <w:color w:val="0D5182"/>
          <w:sz w:val="22"/>
          <w:szCs w:val="22"/>
        </w:rPr>
        <w:t xml:space="preserve"> kilogram weight limit and/or the </w:t>
      </w:r>
      <w:r w:rsidR="00376CB2">
        <w:rPr>
          <w:rFonts w:ascii="Verdana" w:hAnsi="Verdana" w:cs="Verdana"/>
          <w:color w:val="0D5182"/>
          <w:sz w:val="22"/>
          <w:szCs w:val="22"/>
        </w:rPr>
        <w:t>size</w:t>
      </w:r>
      <w:r w:rsidR="005E2516" w:rsidRPr="00AA1B70">
        <w:rPr>
          <w:rFonts w:ascii="Verdana" w:hAnsi="Verdana" w:cs="Verdana"/>
          <w:color w:val="0D5182"/>
          <w:sz w:val="22"/>
          <w:szCs w:val="22"/>
        </w:rPr>
        <w:t xml:space="preserve"> limits. Sumo-bots that fail to meet these specifications </w:t>
      </w:r>
      <w:r>
        <w:rPr>
          <w:rFonts w:ascii="Verdana" w:hAnsi="Verdana" w:cs="Verdana"/>
          <w:color w:val="0D5182"/>
          <w:sz w:val="22"/>
          <w:szCs w:val="22"/>
        </w:rPr>
        <w:t xml:space="preserve">by the end of the Check-In period </w:t>
      </w:r>
      <w:r w:rsidR="005E2516" w:rsidRPr="00AA1B70">
        <w:rPr>
          <w:rFonts w:ascii="Verdana" w:hAnsi="Verdana" w:cs="Verdana"/>
          <w:color w:val="0D5182"/>
          <w:sz w:val="22"/>
          <w:szCs w:val="22"/>
        </w:rPr>
        <w:t>will not be allowed entry.</w:t>
      </w:r>
    </w:p>
    <w:p w14:paraId="3DA80BEC" w14:textId="3D7C14F9" w:rsidR="005E2516" w:rsidRPr="00AA1B70" w:rsidRDefault="005E2516" w:rsidP="005E2516">
      <w:pPr>
        <w:widowControl w:val="0"/>
        <w:autoSpaceDE w:val="0"/>
        <w:autoSpaceDN w:val="0"/>
        <w:adjustRightInd w:val="0"/>
        <w:spacing w:after="220"/>
        <w:rPr>
          <w:rFonts w:ascii="Verdana" w:hAnsi="Verdana" w:cs="Verdana"/>
          <w:color w:val="0D5182"/>
          <w:sz w:val="22"/>
          <w:szCs w:val="22"/>
        </w:rPr>
      </w:pPr>
      <w:r>
        <w:rPr>
          <w:rFonts w:ascii="Verdana" w:hAnsi="Verdana" w:cs="Verdana"/>
          <w:b/>
          <w:bCs/>
          <w:color w:val="0D5182"/>
          <w:sz w:val="22"/>
          <w:szCs w:val="22"/>
        </w:rPr>
        <w:t>Allowed Parts:</w:t>
      </w:r>
      <w:r>
        <w:rPr>
          <w:rFonts w:ascii="Verdana" w:hAnsi="Verdana" w:cs="Verdana"/>
          <w:color w:val="0D5182"/>
          <w:sz w:val="22"/>
          <w:szCs w:val="22"/>
        </w:rPr>
        <w:t xml:space="preserve"> The robots for this competition may use any </w:t>
      </w:r>
      <w:r w:rsidR="00CD7E03">
        <w:rPr>
          <w:rFonts w:ascii="Verdana" w:hAnsi="Verdana" w:cs="Verdana"/>
          <w:color w:val="0D5182"/>
          <w:sz w:val="22"/>
          <w:szCs w:val="22"/>
        </w:rPr>
        <w:t>robotics platform</w:t>
      </w:r>
      <w:r w:rsidR="003F1B54">
        <w:rPr>
          <w:rFonts w:ascii="Verdana" w:hAnsi="Verdana" w:cs="Verdana"/>
          <w:color w:val="0D5182"/>
          <w:sz w:val="22"/>
          <w:szCs w:val="22"/>
        </w:rPr>
        <w:t>.   </w:t>
      </w:r>
      <w:r w:rsidR="00376CB2">
        <w:rPr>
          <w:rFonts w:ascii="Verdana" w:hAnsi="Verdana" w:cs="Verdana"/>
          <w:color w:val="0D5182"/>
          <w:sz w:val="22"/>
          <w:szCs w:val="22"/>
        </w:rPr>
        <w:t>There are no limits on the parts that may be used, except</w:t>
      </w:r>
      <w:r w:rsidRPr="00AA1B70">
        <w:rPr>
          <w:rFonts w:ascii="Verdana" w:hAnsi="Verdana" w:cs="Verdana"/>
          <w:color w:val="0D5182"/>
          <w:sz w:val="22"/>
          <w:szCs w:val="22"/>
        </w:rPr>
        <w:t>:</w:t>
      </w:r>
    </w:p>
    <w:p w14:paraId="72DE28EF" w14:textId="47A54D6F" w:rsidR="005E2516" w:rsidRPr="00AA1B70" w:rsidRDefault="00376CB2" w:rsidP="005E2516">
      <w:pPr>
        <w:widowControl w:val="0"/>
        <w:numPr>
          <w:ilvl w:val="0"/>
          <w:numId w:val="3"/>
        </w:numPr>
        <w:tabs>
          <w:tab w:val="left" w:pos="220"/>
          <w:tab w:val="left" w:pos="720"/>
        </w:tabs>
        <w:autoSpaceDE w:val="0"/>
        <w:autoSpaceDN w:val="0"/>
        <w:adjustRightInd w:val="0"/>
        <w:spacing w:after="0"/>
        <w:ind w:hanging="720"/>
        <w:rPr>
          <w:rFonts w:ascii="Verdana" w:hAnsi="Verdana" w:cs="Verdana"/>
          <w:color w:val="0D5182"/>
          <w:sz w:val="22"/>
          <w:szCs w:val="22"/>
        </w:rPr>
      </w:pPr>
      <w:r>
        <w:rPr>
          <w:rFonts w:ascii="Verdana" w:hAnsi="Verdana" w:cs="Verdana"/>
          <w:b/>
          <w:bCs/>
          <w:color w:val="0D5182"/>
          <w:sz w:val="22"/>
          <w:szCs w:val="22"/>
        </w:rPr>
        <w:t>Mechanical</w:t>
      </w:r>
      <w:r w:rsidR="002507C0" w:rsidRPr="00AA1B70">
        <w:rPr>
          <w:rFonts w:ascii="Verdana" w:hAnsi="Verdana" w:cs="Verdana"/>
          <w:color w:val="0D5182"/>
          <w:sz w:val="22"/>
          <w:szCs w:val="22"/>
        </w:rPr>
        <w:t xml:space="preserve">: </w:t>
      </w:r>
      <w:r>
        <w:rPr>
          <w:rFonts w:ascii="Verdana" w:hAnsi="Verdana" w:cs="Verdana"/>
          <w:color w:val="0D5182"/>
          <w:sz w:val="22"/>
          <w:szCs w:val="22"/>
        </w:rPr>
        <w:t>Robots must be purely mechanical.  No use of fluids, chemical</w:t>
      </w:r>
      <w:r w:rsidR="005D6DD9">
        <w:rPr>
          <w:rFonts w:ascii="Verdana" w:hAnsi="Verdana" w:cs="Verdana"/>
          <w:color w:val="0D5182"/>
          <w:sz w:val="22"/>
          <w:szCs w:val="22"/>
        </w:rPr>
        <w:t>s, etc.</w:t>
      </w:r>
      <w:r>
        <w:rPr>
          <w:rFonts w:ascii="Verdana" w:hAnsi="Verdana" w:cs="Verdana"/>
          <w:color w:val="0D5182"/>
          <w:sz w:val="22"/>
          <w:szCs w:val="22"/>
        </w:rPr>
        <w:t xml:space="preserve"> (aside from the batteries used to power the robot).</w:t>
      </w:r>
    </w:p>
    <w:p w14:paraId="4FD54E9C" w14:textId="7B014DF8" w:rsidR="005E2516" w:rsidRPr="00AA1B70" w:rsidRDefault="00376CB2" w:rsidP="005E2516">
      <w:pPr>
        <w:widowControl w:val="0"/>
        <w:numPr>
          <w:ilvl w:val="0"/>
          <w:numId w:val="3"/>
        </w:numPr>
        <w:tabs>
          <w:tab w:val="left" w:pos="220"/>
          <w:tab w:val="left" w:pos="720"/>
        </w:tabs>
        <w:autoSpaceDE w:val="0"/>
        <w:autoSpaceDN w:val="0"/>
        <w:adjustRightInd w:val="0"/>
        <w:spacing w:after="0"/>
        <w:ind w:hanging="720"/>
        <w:rPr>
          <w:rFonts w:ascii="Verdana" w:hAnsi="Verdana" w:cs="Verdana"/>
          <w:color w:val="0D5182"/>
          <w:sz w:val="22"/>
          <w:szCs w:val="22"/>
        </w:rPr>
      </w:pPr>
      <w:r>
        <w:rPr>
          <w:rFonts w:ascii="Verdana" w:hAnsi="Verdana" w:cs="Verdana"/>
          <w:b/>
          <w:bCs/>
          <w:color w:val="0D5182"/>
          <w:sz w:val="22"/>
          <w:szCs w:val="22"/>
        </w:rPr>
        <w:t>Dangerous</w:t>
      </w:r>
      <w:r w:rsidR="005E2516" w:rsidRPr="00AA1B70">
        <w:rPr>
          <w:rFonts w:ascii="Verdana" w:hAnsi="Verdana" w:cs="Verdana"/>
          <w:color w:val="0D5182"/>
          <w:sz w:val="22"/>
          <w:szCs w:val="22"/>
        </w:rPr>
        <w:t xml:space="preserve">: </w:t>
      </w:r>
      <w:r>
        <w:rPr>
          <w:rFonts w:ascii="Verdana" w:hAnsi="Verdana" w:cs="Verdana"/>
          <w:color w:val="0D5182"/>
          <w:sz w:val="22"/>
          <w:szCs w:val="22"/>
        </w:rPr>
        <w:t>The robots must not contain par</w:t>
      </w:r>
      <w:r w:rsidR="00703ED0">
        <w:rPr>
          <w:rFonts w:ascii="Verdana" w:hAnsi="Verdana" w:cs="Verdana"/>
          <w:color w:val="0D5182"/>
          <w:sz w:val="22"/>
          <w:szCs w:val="22"/>
        </w:rPr>
        <w:t xml:space="preserve">ts that might be dangerous if </w:t>
      </w:r>
      <w:r>
        <w:rPr>
          <w:rFonts w:ascii="Verdana" w:hAnsi="Verdana" w:cs="Verdana"/>
          <w:color w:val="0D5182"/>
          <w:sz w:val="22"/>
          <w:szCs w:val="22"/>
        </w:rPr>
        <w:t xml:space="preserve">the robot is picked up.  For example, </w:t>
      </w:r>
      <w:r w:rsidR="00461EB5">
        <w:rPr>
          <w:rFonts w:ascii="Verdana" w:hAnsi="Verdana" w:cs="Verdana"/>
          <w:color w:val="0D5182"/>
          <w:sz w:val="22"/>
          <w:szCs w:val="22"/>
        </w:rPr>
        <w:t>there should be no edges that are sharp enough to cut someone</w:t>
      </w:r>
      <w:r w:rsidR="005D6DD9">
        <w:rPr>
          <w:rFonts w:ascii="Verdana" w:hAnsi="Verdana" w:cs="Verdana"/>
          <w:color w:val="0D5182"/>
          <w:sz w:val="22"/>
          <w:szCs w:val="22"/>
        </w:rPr>
        <w:t xml:space="preserve"> from casually picking up the robot</w:t>
      </w:r>
      <w:r w:rsidR="00461EB5">
        <w:rPr>
          <w:rFonts w:ascii="Verdana" w:hAnsi="Verdana" w:cs="Verdana"/>
          <w:color w:val="0D5182"/>
          <w:sz w:val="22"/>
          <w:szCs w:val="22"/>
        </w:rPr>
        <w:t>.</w:t>
      </w:r>
    </w:p>
    <w:p w14:paraId="4535A531" w14:textId="18058318" w:rsidR="005E2516" w:rsidRDefault="00461EB5" w:rsidP="005E2516">
      <w:pPr>
        <w:widowControl w:val="0"/>
        <w:numPr>
          <w:ilvl w:val="0"/>
          <w:numId w:val="3"/>
        </w:numPr>
        <w:tabs>
          <w:tab w:val="left" w:pos="220"/>
          <w:tab w:val="left" w:pos="720"/>
        </w:tabs>
        <w:autoSpaceDE w:val="0"/>
        <w:autoSpaceDN w:val="0"/>
        <w:adjustRightInd w:val="0"/>
        <w:spacing w:after="0"/>
        <w:ind w:hanging="720"/>
        <w:rPr>
          <w:rFonts w:ascii="Verdana" w:hAnsi="Verdana" w:cs="Verdana"/>
          <w:color w:val="0D5182"/>
          <w:sz w:val="22"/>
          <w:szCs w:val="22"/>
        </w:rPr>
      </w:pPr>
      <w:r>
        <w:rPr>
          <w:rFonts w:ascii="Verdana" w:hAnsi="Verdana" w:cs="Verdana"/>
          <w:b/>
          <w:bCs/>
          <w:color w:val="0D5182"/>
          <w:sz w:val="22"/>
          <w:szCs w:val="22"/>
        </w:rPr>
        <w:t>Operation</w:t>
      </w:r>
      <w:r w:rsidR="005E2516">
        <w:rPr>
          <w:rFonts w:ascii="Verdana" w:hAnsi="Verdana" w:cs="Verdana"/>
          <w:color w:val="0D5182"/>
          <w:sz w:val="22"/>
          <w:szCs w:val="22"/>
        </w:rPr>
        <w:t xml:space="preserve">: </w:t>
      </w:r>
      <w:r>
        <w:rPr>
          <w:rFonts w:ascii="Verdana" w:hAnsi="Verdana" w:cs="Verdana"/>
          <w:color w:val="0D5182"/>
          <w:sz w:val="22"/>
          <w:szCs w:val="22"/>
        </w:rPr>
        <w:t>The robot must not operate in a way that will have a significant chance of damaging another robot or a bystander</w:t>
      </w:r>
      <w:r w:rsidR="005E2516">
        <w:rPr>
          <w:rFonts w:ascii="Verdana" w:hAnsi="Verdana" w:cs="Verdana"/>
          <w:color w:val="0D5182"/>
          <w:sz w:val="22"/>
          <w:szCs w:val="22"/>
        </w:rPr>
        <w:t>.</w:t>
      </w:r>
    </w:p>
    <w:p w14:paraId="360F1F92" w14:textId="3A4497C0" w:rsidR="005E2516" w:rsidRDefault="00461EB5" w:rsidP="005E2516">
      <w:pPr>
        <w:widowControl w:val="0"/>
        <w:numPr>
          <w:ilvl w:val="0"/>
          <w:numId w:val="3"/>
        </w:numPr>
        <w:tabs>
          <w:tab w:val="left" w:pos="220"/>
          <w:tab w:val="left" w:pos="720"/>
        </w:tabs>
        <w:autoSpaceDE w:val="0"/>
        <w:autoSpaceDN w:val="0"/>
        <w:adjustRightInd w:val="0"/>
        <w:spacing w:after="0"/>
        <w:ind w:hanging="720"/>
        <w:rPr>
          <w:rFonts w:ascii="Verdana" w:hAnsi="Verdana" w:cs="Verdana"/>
          <w:color w:val="0D5182"/>
          <w:sz w:val="22"/>
          <w:szCs w:val="22"/>
        </w:rPr>
      </w:pPr>
      <w:r>
        <w:rPr>
          <w:rFonts w:ascii="Verdana" w:hAnsi="Verdana" w:cs="Verdana"/>
          <w:b/>
          <w:bCs/>
          <w:color w:val="0D5182"/>
          <w:sz w:val="22"/>
          <w:szCs w:val="22"/>
        </w:rPr>
        <w:t>Interference</w:t>
      </w:r>
      <w:r w:rsidR="005E2516">
        <w:rPr>
          <w:rFonts w:ascii="Verdana" w:hAnsi="Verdana" w:cs="Verdana"/>
          <w:color w:val="0D5182"/>
          <w:sz w:val="22"/>
          <w:szCs w:val="22"/>
        </w:rPr>
        <w:t xml:space="preserve">: </w:t>
      </w:r>
      <w:r>
        <w:rPr>
          <w:rFonts w:ascii="Verdana" w:hAnsi="Verdana" w:cs="Verdana"/>
          <w:color w:val="0D5182"/>
          <w:sz w:val="22"/>
          <w:szCs w:val="22"/>
        </w:rPr>
        <w:t>The robot must not interfere with the operation of the opposing robot</w:t>
      </w:r>
      <w:r w:rsidR="005E2516">
        <w:rPr>
          <w:rFonts w:ascii="Verdana" w:hAnsi="Verdana" w:cs="Verdana"/>
          <w:color w:val="0D5182"/>
          <w:sz w:val="22"/>
          <w:szCs w:val="22"/>
        </w:rPr>
        <w:t>.</w:t>
      </w:r>
    </w:p>
    <w:p w14:paraId="575EDE1F" w14:textId="07B16183" w:rsidR="005E2516" w:rsidRPr="0044364C" w:rsidRDefault="005E2516" w:rsidP="0044364C">
      <w:pPr>
        <w:widowControl w:val="0"/>
        <w:numPr>
          <w:ilvl w:val="0"/>
          <w:numId w:val="3"/>
        </w:numPr>
        <w:tabs>
          <w:tab w:val="left" w:pos="220"/>
          <w:tab w:val="left" w:pos="720"/>
        </w:tabs>
        <w:autoSpaceDE w:val="0"/>
        <w:autoSpaceDN w:val="0"/>
        <w:adjustRightInd w:val="0"/>
        <w:spacing w:after="0"/>
        <w:ind w:hanging="720"/>
        <w:rPr>
          <w:rFonts w:ascii="Verdana" w:hAnsi="Verdana" w:cs="Verdana"/>
          <w:color w:val="0D5182"/>
          <w:sz w:val="22"/>
          <w:szCs w:val="22"/>
        </w:rPr>
      </w:pPr>
      <w:r>
        <w:rPr>
          <w:rFonts w:ascii="Verdana" w:hAnsi="Verdana" w:cs="Verdana"/>
          <w:b/>
          <w:bCs/>
          <w:color w:val="0D5182"/>
          <w:sz w:val="22"/>
          <w:szCs w:val="22"/>
        </w:rPr>
        <w:t xml:space="preserve">Other </w:t>
      </w:r>
      <w:r w:rsidR="00461EB5">
        <w:rPr>
          <w:rFonts w:ascii="Verdana" w:hAnsi="Verdana" w:cs="Verdana"/>
          <w:b/>
          <w:bCs/>
          <w:color w:val="0D5182"/>
          <w:sz w:val="22"/>
          <w:szCs w:val="22"/>
        </w:rPr>
        <w:t>constraints</w:t>
      </w:r>
      <w:r>
        <w:rPr>
          <w:rFonts w:ascii="Verdana" w:hAnsi="Verdana" w:cs="Verdana"/>
          <w:color w:val="0D5182"/>
          <w:sz w:val="22"/>
          <w:szCs w:val="22"/>
        </w:rPr>
        <w:t xml:space="preserve">: </w:t>
      </w:r>
      <w:r w:rsidR="00461EB5">
        <w:rPr>
          <w:rFonts w:ascii="Verdana" w:hAnsi="Verdana" w:cs="Verdana"/>
          <w:color w:val="0D5182"/>
          <w:sz w:val="22"/>
          <w:szCs w:val="22"/>
        </w:rPr>
        <w:t>No robot shall be at odds with the intent of good sportsmanship</w:t>
      </w:r>
      <w:r>
        <w:rPr>
          <w:rFonts w:ascii="Verdana" w:hAnsi="Verdana" w:cs="Verdana"/>
          <w:color w:val="0D5182"/>
          <w:sz w:val="22"/>
          <w:szCs w:val="22"/>
        </w:rPr>
        <w:t>.</w:t>
      </w:r>
      <w:r w:rsidR="0044364C">
        <w:rPr>
          <w:rFonts w:ascii="Verdana" w:hAnsi="Verdana" w:cs="Verdana"/>
          <w:color w:val="0D5182"/>
          <w:sz w:val="22"/>
          <w:szCs w:val="22"/>
        </w:rPr>
        <w:br/>
      </w:r>
    </w:p>
    <w:p w14:paraId="0C688AE0" w14:textId="25A21657" w:rsidR="00461EB5" w:rsidRDefault="005C33C5" w:rsidP="005E2516">
      <w:pPr>
        <w:widowControl w:val="0"/>
        <w:autoSpaceDE w:val="0"/>
        <w:autoSpaceDN w:val="0"/>
        <w:adjustRightInd w:val="0"/>
        <w:spacing w:after="220"/>
        <w:rPr>
          <w:rFonts w:ascii="Verdana" w:hAnsi="Verdana" w:cs="Verdana"/>
          <w:color w:val="0D5182"/>
          <w:sz w:val="22"/>
          <w:szCs w:val="22"/>
        </w:rPr>
      </w:pPr>
      <w:r w:rsidRPr="0044364C">
        <w:rPr>
          <w:rFonts w:ascii="Verdana" w:hAnsi="Verdana" w:cs="Verdana"/>
          <w:b/>
          <w:color w:val="0D5182"/>
          <w:sz w:val="22"/>
          <w:szCs w:val="22"/>
        </w:rPr>
        <w:t>Determinations</w:t>
      </w:r>
      <w:r w:rsidR="0044364C" w:rsidRPr="0044364C">
        <w:rPr>
          <w:rFonts w:ascii="Verdana" w:hAnsi="Verdana" w:cs="Verdana"/>
          <w:b/>
          <w:color w:val="0D5182"/>
          <w:sz w:val="22"/>
          <w:szCs w:val="22"/>
        </w:rPr>
        <w:t>:</w:t>
      </w:r>
      <w:r w:rsidR="0044364C">
        <w:rPr>
          <w:rFonts w:ascii="Verdana" w:hAnsi="Verdana" w:cs="Verdana"/>
          <w:color w:val="0D5182"/>
          <w:sz w:val="22"/>
          <w:szCs w:val="22"/>
        </w:rPr>
        <w:t xml:space="preserve"> </w:t>
      </w:r>
      <w:r w:rsidR="00906064">
        <w:rPr>
          <w:rFonts w:ascii="Verdana" w:hAnsi="Verdana" w:cs="Verdana"/>
          <w:color w:val="0D5182"/>
          <w:sz w:val="22"/>
          <w:szCs w:val="22"/>
        </w:rPr>
        <w:t>All questions concerning</w:t>
      </w:r>
      <w:r w:rsidR="00461EB5">
        <w:rPr>
          <w:rFonts w:ascii="Verdana" w:hAnsi="Verdana" w:cs="Verdana"/>
          <w:color w:val="0D5182"/>
          <w:sz w:val="22"/>
          <w:szCs w:val="22"/>
        </w:rPr>
        <w:t xml:space="preserve"> rules</w:t>
      </w:r>
      <w:r w:rsidR="00181790">
        <w:rPr>
          <w:rFonts w:ascii="Verdana" w:hAnsi="Verdana" w:cs="Verdana"/>
          <w:color w:val="0D5182"/>
          <w:sz w:val="22"/>
          <w:szCs w:val="22"/>
        </w:rPr>
        <w:t xml:space="preserve"> in this cate</w:t>
      </w:r>
      <w:r w:rsidR="00906064">
        <w:rPr>
          <w:rFonts w:ascii="Verdana" w:hAnsi="Verdana" w:cs="Verdana"/>
          <w:color w:val="0D5182"/>
          <w:sz w:val="22"/>
          <w:szCs w:val="22"/>
        </w:rPr>
        <w:t>g</w:t>
      </w:r>
      <w:r w:rsidR="00181790">
        <w:rPr>
          <w:rFonts w:ascii="Verdana" w:hAnsi="Verdana" w:cs="Verdana"/>
          <w:color w:val="0D5182"/>
          <w:sz w:val="22"/>
          <w:szCs w:val="22"/>
        </w:rPr>
        <w:t>o</w:t>
      </w:r>
      <w:r w:rsidR="00906064">
        <w:rPr>
          <w:rFonts w:ascii="Verdana" w:hAnsi="Verdana" w:cs="Verdana"/>
          <w:color w:val="0D5182"/>
          <w:sz w:val="22"/>
          <w:szCs w:val="22"/>
        </w:rPr>
        <w:t>ry</w:t>
      </w:r>
      <w:r w:rsidR="00461EB5">
        <w:rPr>
          <w:rFonts w:ascii="Verdana" w:hAnsi="Verdana" w:cs="Verdana"/>
          <w:color w:val="0D5182"/>
          <w:sz w:val="22"/>
          <w:szCs w:val="22"/>
        </w:rPr>
        <w:t xml:space="preserve"> will be determined by t</w:t>
      </w:r>
      <w:r w:rsidR="00906064">
        <w:rPr>
          <w:rFonts w:ascii="Verdana" w:hAnsi="Verdana" w:cs="Verdana"/>
          <w:color w:val="0D5182"/>
          <w:sz w:val="22"/>
          <w:szCs w:val="22"/>
        </w:rPr>
        <w:t>he Head J</w:t>
      </w:r>
      <w:r w:rsidR="00461EB5">
        <w:rPr>
          <w:rFonts w:ascii="Verdana" w:hAnsi="Verdana" w:cs="Verdana"/>
          <w:color w:val="0D5182"/>
          <w:sz w:val="22"/>
          <w:szCs w:val="22"/>
        </w:rPr>
        <w:t xml:space="preserve">udge in consultation with the tournament organizers.  The </w:t>
      </w:r>
      <w:r w:rsidR="00906064">
        <w:rPr>
          <w:rFonts w:ascii="Verdana" w:hAnsi="Verdana" w:cs="Verdana"/>
          <w:color w:val="0D5182"/>
          <w:sz w:val="22"/>
          <w:szCs w:val="22"/>
        </w:rPr>
        <w:t xml:space="preserve">Head </w:t>
      </w:r>
      <w:r w:rsidR="00461EB5">
        <w:rPr>
          <w:rFonts w:ascii="Verdana" w:hAnsi="Verdana" w:cs="Verdana"/>
          <w:color w:val="0D5182"/>
          <w:sz w:val="22"/>
          <w:szCs w:val="22"/>
        </w:rPr>
        <w:t>Judge's decisions are final.  If you are concerned with some element of your robot, you may request a preliminary ruling prior to the event.  While a preliminary ru</w:t>
      </w:r>
      <w:r w:rsidR="00181790">
        <w:rPr>
          <w:rFonts w:ascii="Verdana" w:hAnsi="Verdana" w:cs="Verdana"/>
          <w:color w:val="0D5182"/>
          <w:sz w:val="22"/>
          <w:szCs w:val="22"/>
        </w:rPr>
        <w:t>ling will likely stand,</w:t>
      </w:r>
      <w:r w:rsidR="00461EB5">
        <w:rPr>
          <w:rFonts w:ascii="Verdana" w:hAnsi="Verdana" w:cs="Verdana"/>
          <w:color w:val="0D5182"/>
          <w:sz w:val="22"/>
          <w:szCs w:val="22"/>
        </w:rPr>
        <w:t xml:space="preserve"> </w:t>
      </w:r>
      <w:r w:rsidR="00181790">
        <w:rPr>
          <w:rFonts w:ascii="Verdana" w:hAnsi="Verdana" w:cs="Verdana"/>
          <w:color w:val="0D5182"/>
          <w:sz w:val="22"/>
          <w:szCs w:val="22"/>
        </w:rPr>
        <w:t>further consideration may be needed if new information is presented.</w:t>
      </w:r>
    </w:p>
    <w:p w14:paraId="6D7C307D" w14:textId="603EF8E5" w:rsidR="005E2516" w:rsidRDefault="005E2516" w:rsidP="005E2516">
      <w:pPr>
        <w:widowControl w:val="0"/>
        <w:autoSpaceDE w:val="0"/>
        <w:autoSpaceDN w:val="0"/>
        <w:adjustRightInd w:val="0"/>
        <w:spacing w:after="220"/>
        <w:rPr>
          <w:rFonts w:ascii="Verdana" w:hAnsi="Verdana" w:cs="Verdana"/>
          <w:color w:val="0D5182"/>
          <w:sz w:val="22"/>
          <w:szCs w:val="22"/>
        </w:rPr>
      </w:pPr>
      <w:r>
        <w:rPr>
          <w:rFonts w:ascii="Verdana" w:hAnsi="Verdana" w:cs="Verdana"/>
          <w:b/>
          <w:bCs/>
          <w:color w:val="0D5182"/>
          <w:sz w:val="22"/>
          <w:szCs w:val="22"/>
        </w:rPr>
        <w:t>The Programming:</w:t>
      </w:r>
      <w:r>
        <w:rPr>
          <w:rFonts w:ascii="Verdana" w:hAnsi="Verdana" w:cs="Verdana"/>
          <w:color w:val="0D5182"/>
          <w:sz w:val="22"/>
          <w:szCs w:val="22"/>
        </w:rPr>
        <w:t xml:space="preserve"> Contestants may use any firmware </w:t>
      </w:r>
      <w:r w:rsidR="007449EE">
        <w:rPr>
          <w:rFonts w:ascii="Verdana" w:hAnsi="Verdana" w:cs="Verdana"/>
          <w:color w:val="0D5182"/>
          <w:sz w:val="22"/>
          <w:szCs w:val="22"/>
        </w:rPr>
        <w:t xml:space="preserve">or software language </w:t>
      </w:r>
      <w:r>
        <w:rPr>
          <w:rFonts w:ascii="Verdana" w:hAnsi="Verdana" w:cs="Verdana"/>
          <w:color w:val="0D5182"/>
          <w:sz w:val="22"/>
          <w:szCs w:val="22"/>
        </w:rPr>
        <w:t xml:space="preserve">for their </w:t>
      </w:r>
      <w:r w:rsidR="003F1B54">
        <w:rPr>
          <w:rFonts w:ascii="Verdana" w:hAnsi="Verdana" w:cs="Verdana"/>
          <w:color w:val="0D5182"/>
          <w:sz w:val="22"/>
          <w:szCs w:val="22"/>
        </w:rPr>
        <w:t>CPU. Multiple programs on the CPU</w:t>
      </w:r>
      <w:r>
        <w:rPr>
          <w:rFonts w:ascii="Verdana" w:hAnsi="Verdana" w:cs="Verdana"/>
          <w:color w:val="0D5182"/>
          <w:sz w:val="22"/>
          <w:szCs w:val="22"/>
        </w:rPr>
        <w:t xml:space="preserve"> are allowed. If, during the event, any contestant deems it necessary to change or update his or her program(s), he or she may do so, as long as the contestant’s sumo-bot is not currently participating and is not </w:t>
      </w:r>
      <w:r w:rsidR="007449EE">
        <w:rPr>
          <w:rFonts w:ascii="Verdana" w:hAnsi="Verdana" w:cs="Verdana"/>
          <w:color w:val="0D5182"/>
          <w:sz w:val="22"/>
          <w:szCs w:val="22"/>
        </w:rPr>
        <w:t>currently needed on the arena.</w:t>
      </w:r>
      <w:r w:rsidR="00AA1B70">
        <w:rPr>
          <w:rFonts w:ascii="Verdana" w:hAnsi="Verdana" w:cs="Verdana"/>
          <w:color w:val="0D5182"/>
          <w:sz w:val="22"/>
          <w:szCs w:val="22"/>
        </w:rPr>
        <w:t xml:space="preserve"> </w:t>
      </w:r>
    </w:p>
    <w:p w14:paraId="61D0CA87" w14:textId="1DDB0503" w:rsidR="007B399B" w:rsidRPr="007B399B" w:rsidRDefault="007B399B" w:rsidP="005E2516">
      <w:pPr>
        <w:widowControl w:val="0"/>
        <w:autoSpaceDE w:val="0"/>
        <w:autoSpaceDN w:val="0"/>
        <w:adjustRightInd w:val="0"/>
        <w:spacing w:after="220"/>
        <w:rPr>
          <w:rFonts w:ascii="Verdana" w:hAnsi="Verdana" w:cs="Verdana"/>
          <w:b/>
          <w:bCs/>
          <w:color w:val="0D5182"/>
          <w:sz w:val="28"/>
          <w:szCs w:val="28"/>
        </w:rPr>
      </w:pPr>
      <w:r w:rsidRPr="007B399B">
        <w:rPr>
          <w:rFonts w:ascii="Verdana" w:hAnsi="Verdana" w:cs="Verdana"/>
          <w:b/>
          <w:bCs/>
          <w:color w:val="0D5182"/>
          <w:sz w:val="28"/>
          <w:szCs w:val="28"/>
        </w:rPr>
        <w:t>The Field</w:t>
      </w:r>
    </w:p>
    <w:p w14:paraId="505D1475" w14:textId="0786A57B" w:rsidR="005E2516" w:rsidRDefault="005E2516" w:rsidP="005E2516">
      <w:pPr>
        <w:widowControl w:val="0"/>
        <w:autoSpaceDE w:val="0"/>
        <w:autoSpaceDN w:val="0"/>
        <w:adjustRightInd w:val="0"/>
        <w:spacing w:after="220"/>
        <w:rPr>
          <w:rFonts w:ascii="Verdana" w:hAnsi="Verdana" w:cs="Verdana"/>
          <w:color w:val="0D5182"/>
          <w:sz w:val="22"/>
          <w:szCs w:val="22"/>
        </w:rPr>
      </w:pPr>
      <w:r>
        <w:rPr>
          <w:rFonts w:ascii="Verdana" w:hAnsi="Verdana" w:cs="Verdana"/>
          <w:b/>
          <w:bCs/>
          <w:color w:val="0D5182"/>
          <w:sz w:val="22"/>
          <w:szCs w:val="22"/>
        </w:rPr>
        <w:t>Spectator Exclusion Area Specifications</w:t>
      </w:r>
      <w:r>
        <w:rPr>
          <w:rFonts w:ascii="Verdana" w:hAnsi="Verdana" w:cs="Verdana"/>
          <w:color w:val="0D5182"/>
          <w:sz w:val="22"/>
          <w:szCs w:val="22"/>
        </w:rPr>
        <w:t xml:space="preserve">:  A </w:t>
      </w:r>
      <w:proofErr w:type="gramStart"/>
      <w:r>
        <w:rPr>
          <w:rFonts w:ascii="Verdana" w:hAnsi="Verdana" w:cs="Verdana"/>
          <w:color w:val="0D5182"/>
          <w:sz w:val="22"/>
          <w:szCs w:val="22"/>
        </w:rPr>
        <w:t>12 foot</w:t>
      </w:r>
      <w:proofErr w:type="gramEnd"/>
      <w:r>
        <w:rPr>
          <w:rFonts w:ascii="Verdana" w:hAnsi="Verdana" w:cs="Verdana"/>
          <w:color w:val="0D5182"/>
          <w:sz w:val="22"/>
          <w:szCs w:val="22"/>
        </w:rPr>
        <w:t xml:space="preserve"> square area will establish a spectator exclusion area.  Only three persons are allowed inside this area during a match; the judge and one robot operator for each sumo </w:t>
      </w:r>
      <w:r>
        <w:rPr>
          <w:rFonts w:ascii="Verdana" w:hAnsi="Verdana" w:cs="Verdana"/>
          <w:color w:val="0D5182"/>
          <w:sz w:val="22"/>
          <w:szCs w:val="22"/>
        </w:rPr>
        <w:lastRenderedPageBreak/>
        <w:t>robot.  Three sides of the square will be roped off to allow spectators to view matches.  The fourth side of the area will be reserved for entry and egress by competitors and the judge.</w:t>
      </w:r>
      <w:r w:rsidR="007449EE">
        <w:rPr>
          <w:rFonts w:ascii="Verdana" w:hAnsi="Verdana" w:cs="Verdana"/>
          <w:color w:val="0D5182"/>
          <w:sz w:val="22"/>
          <w:szCs w:val="22"/>
        </w:rPr>
        <w:t xml:space="preserve">  This area may vary by venue.</w:t>
      </w:r>
    </w:p>
    <w:p w14:paraId="1DE6BFD2" w14:textId="54C122D2" w:rsidR="005E2516" w:rsidRDefault="004D5BE8" w:rsidP="005E2516">
      <w:pPr>
        <w:widowControl w:val="0"/>
        <w:autoSpaceDE w:val="0"/>
        <w:autoSpaceDN w:val="0"/>
        <w:adjustRightInd w:val="0"/>
        <w:spacing w:after="220"/>
        <w:rPr>
          <w:rFonts w:ascii="Verdana" w:hAnsi="Verdana" w:cs="Verdana"/>
          <w:color w:val="0D5182"/>
          <w:sz w:val="22"/>
          <w:szCs w:val="22"/>
        </w:rPr>
      </w:pPr>
      <w:r>
        <w:rPr>
          <w:rFonts w:ascii="Verdana" w:hAnsi="Verdana" w:cs="Verdana"/>
          <w:noProof/>
          <w:color w:val="0D5182"/>
          <w:sz w:val="22"/>
          <w:szCs w:val="22"/>
        </w:rPr>
        <w:drawing>
          <wp:inline distT="0" distB="0" distL="0" distR="0" wp14:anchorId="430457BE" wp14:editId="18A6DEE1">
            <wp:extent cx="4579034" cy="4745820"/>
            <wp:effectExtent l="0" t="0" r="571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modiag2.pdf"/>
                    <pic:cNvPicPr/>
                  </pic:nvPicPr>
                  <pic:blipFill>
                    <a:blip r:embed="rId7"/>
                    <a:stretch>
                      <a:fillRect/>
                    </a:stretch>
                  </pic:blipFill>
                  <pic:spPr>
                    <a:xfrm>
                      <a:off x="0" y="0"/>
                      <a:ext cx="4585423" cy="4752442"/>
                    </a:xfrm>
                    <a:prstGeom prst="rect">
                      <a:avLst/>
                    </a:prstGeom>
                  </pic:spPr>
                </pic:pic>
              </a:graphicData>
            </a:graphic>
          </wp:inline>
        </w:drawing>
      </w:r>
    </w:p>
    <w:p w14:paraId="3859A3AC" w14:textId="7FE63150" w:rsidR="005E2516" w:rsidRDefault="007449EE" w:rsidP="00721F77">
      <w:pPr>
        <w:widowControl w:val="0"/>
        <w:autoSpaceDE w:val="0"/>
        <w:autoSpaceDN w:val="0"/>
        <w:adjustRightInd w:val="0"/>
        <w:spacing w:after="220"/>
        <w:rPr>
          <w:rFonts w:ascii="Verdana" w:hAnsi="Verdana" w:cs="Verdana"/>
          <w:color w:val="0D5182"/>
          <w:sz w:val="22"/>
          <w:szCs w:val="22"/>
        </w:rPr>
      </w:pPr>
      <w:r>
        <w:rPr>
          <w:rFonts w:ascii="Verdana" w:hAnsi="Verdana" w:cs="Verdana"/>
          <w:b/>
          <w:bCs/>
          <w:color w:val="0D5182"/>
          <w:sz w:val="22"/>
          <w:szCs w:val="22"/>
        </w:rPr>
        <w:t>Sumo Ring (Dohyo)</w:t>
      </w:r>
      <w:r w:rsidR="005E2516">
        <w:rPr>
          <w:rFonts w:ascii="Verdana" w:hAnsi="Verdana" w:cs="Verdana"/>
          <w:b/>
          <w:bCs/>
          <w:color w:val="0D5182"/>
          <w:sz w:val="22"/>
          <w:szCs w:val="22"/>
        </w:rPr>
        <w:t xml:space="preserve"> Specifications:</w:t>
      </w:r>
      <w:r w:rsidR="005E2516">
        <w:rPr>
          <w:rFonts w:ascii="Verdana" w:hAnsi="Verdana" w:cs="Verdana"/>
          <w:color w:val="0D5182"/>
          <w:sz w:val="22"/>
          <w:szCs w:val="22"/>
        </w:rPr>
        <w:t xml:space="preserve"> In the center of the Spectator Exclusion Area the competition takes place in a circular ring 4 feet in diameter. The surface i</w:t>
      </w:r>
      <w:r>
        <w:rPr>
          <w:rFonts w:ascii="Verdana" w:hAnsi="Verdana" w:cs="Verdana"/>
          <w:color w:val="0D5182"/>
          <w:sz w:val="22"/>
          <w:szCs w:val="22"/>
        </w:rPr>
        <w:t>s painted flat black</w:t>
      </w:r>
      <w:r w:rsidR="005E2516">
        <w:rPr>
          <w:rFonts w:ascii="Verdana" w:hAnsi="Verdana" w:cs="Verdana"/>
          <w:color w:val="0D5182"/>
          <w:sz w:val="22"/>
          <w:szCs w:val="22"/>
        </w:rPr>
        <w:t xml:space="preserve"> and is bordered with a fl</w:t>
      </w:r>
      <w:r w:rsidR="00544E68">
        <w:rPr>
          <w:rFonts w:ascii="Verdana" w:hAnsi="Verdana" w:cs="Verdana"/>
          <w:color w:val="0D5182"/>
          <w:sz w:val="22"/>
          <w:szCs w:val="22"/>
        </w:rPr>
        <w:t>at white (</w:t>
      </w:r>
      <w:proofErr w:type="spellStart"/>
      <w:r w:rsidR="00544E68">
        <w:rPr>
          <w:rFonts w:ascii="Verdana" w:hAnsi="Verdana" w:cs="Verdana"/>
          <w:color w:val="0D5182"/>
          <w:sz w:val="22"/>
          <w:szCs w:val="22"/>
        </w:rPr>
        <w:t>Rustoleum</w:t>
      </w:r>
      <w:proofErr w:type="spellEnd"/>
      <w:r w:rsidR="00544E68">
        <w:rPr>
          <w:rFonts w:ascii="Verdana" w:hAnsi="Verdana" w:cs="Verdana"/>
          <w:color w:val="0D5182"/>
          <w:sz w:val="22"/>
          <w:szCs w:val="22"/>
        </w:rPr>
        <w:t>), line 2</w:t>
      </w:r>
      <w:r w:rsidR="005E2516">
        <w:rPr>
          <w:rFonts w:ascii="Verdana" w:hAnsi="Verdana" w:cs="Verdana"/>
          <w:color w:val="0D5182"/>
          <w:sz w:val="22"/>
          <w:szCs w:val="22"/>
        </w:rPr>
        <w:t xml:space="preserve"> inches wide. The ring is made of 3/4-inch BC grade plywood sanded smooth on one side; the smooth surface will be used for the sumo-b</w:t>
      </w:r>
      <w:r>
        <w:rPr>
          <w:rFonts w:ascii="Verdana" w:hAnsi="Verdana" w:cs="Verdana"/>
          <w:color w:val="0D5182"/>
          <w:sz w:val="22"/>
          <w:szCs w:val="22"/>
        </w:rPr>
        <w:t>ots.  Two flat brown starting</w:t>
      </w:r>
      <w:r w:rsidR="005E2516">
        <w:rPr>
          <w:rFonts w:ascii="Verdana" w:hAnsi="Verdana" w:cs="Verdana"/>
          <w:color w:val="0D5182"/>
          <w:sz w:val="22"/>
          <w:szCs w:val="22"/>
        </w:rPr>
        <w:t xml:space="preserve"> </w:t>
      </w:r>
      <w:r w:rsidR="004061E7">
        <w:rPr>
          <w:rFonts w:ascii="Verdana" w:hAnsi="Verdana" w:cs="Verdana"/>
          <w:color w:val="0D5182"/>
          <w:sz w:val="22"/>
          <w:szCs w:val="22"/>
        </w:rPr>
        <w:t>boxes are each 10 inches square with 0.5 inch, centered 5 inches from the middle of the</w:t>
      </w:r>
      <w:r w:rsidR="005E2516">
        <w:rPr>
          <w:rFonts w:ascii="Verdana" w:hAnsi="Verdana" w:cs="Verdana"/>
          <w:color w:val="0D5182"/>
          <w:sz w:val="22"/>
          <w:szCs w:val="22"/>
        </w:rPr>
        <w:t xml:space="preserve"> ring.  Therefore, the starting lines are a total of </w:t>
      </w:r>
      <w:r w:rsidR="004061E7">
        <w:rPr>
          <w:rFonts w:ascii="Verdana" w:hAnsi="Verdana" w:cs="Verdana"/>
          <w:color w:val="0D5182"/>
          <w:sz w:val="22"/>
          <w:szCs w:val="22"/>
        </w:rPr>
        <w:t>10 inches</w:t>
      </w:r>
      <w:r w:rsidR="005E2516">
        <w:rPr>
          <w:rFonts w:ascii="Verdana" w:hAnsi="Verdana" w:cs="Verdana"/>
          <w:color w:val="0D5182"/>
          <w:sz w:val="22"/>
          <w:szCs w:val="22"/>
        </w:rPr>
        <w:t xml:space="preserve"> apart from each other.  During play, the Sumo ring will be raised approximately 3 inches above the floor.</w:t>
      </w:r>
      <w:r w:rsidR="004061E7">
        <w:rPr>
          <w:rFonts w:ascii="Verdana" w:hAnsi="Verdana" w:cs="Verdana"/>
          <w:color w:val="0D5182"/>
          <w:sz w:val="22"/>
          <w:szCs w:val="22"/>
        </w:rPr>
        <w:t xml:space="preserve">  Robots will start in the boxes and initially move as suggested by the arrows in the diagram (arrows will not </w:t>
      </w:r>
      <w:r w:rsidR="00CF3AC9">
        <w:rPr>
          <w:rFonts w:ascii="Verdana" w:hAnsi="Verdana" w:cs="Verdana"/>
          <w:color w:val="0D5182"/>
          <w:sz w:val="22"/>
          <w:szCs w:val="22"/>
        </w:rPr>
        <w:t xml:space="preserve">be </w:t>
      </w:r>
      <w:r w:rsidR="004061E7">
        <w:rPr>
          <w:rFonts w:ascii="Verdana" w:hAnsi="Verdana" w:cs="Verdana"/>
          <w:color w:val="0D5182"/>
          <w:sz w:val="22"/>
          <w:szCs w:val="22"/>
        </w:rPr>
        <w:t>painte</w:t>
      </w:r>
      <w:r w:rsidR="004D5BE8">
        <w:rPr>
          <w:rFonts w:ascii="Verdana" w:hAnsi="Verdana" w:cs="Verdana"/>
          <w:color w:val="0D5182"/>
          <w:sz w:val="22"/>
          <w:szCs w:val="22"/>
        </w:rPr>
        <w:t>d</w:t>
      </w:r>
      <w:r w:rsidR="004061E7">
        <w:rPr>
          <w:rFonts w:ascii="Verdana" w:hAnsi="Verdana" w:cs="Verdana"/>
          <w:color w:val="0D5182"/>
          <w:sz w:val="22"/>
          <w:szCs w:val="22"/>
        </w:rPr>
        <w:t xml:space="preserve">).  </w:t>
      </w:r>
    </w:p>
    <w:p w14:paraId="61E8C2CB" w14:textId="77777777" w:rsidR="005E2516" w:rsidRDefault="005E2516" w:rsidP="005E2516">
      <w:pPr>
        <w:widowControl w:val="0"/>
        <w:autoSpaceDE w:val="0"/>
        <w:autoSpaceDN w:val="0"/>
        <w:adjustRightInd w:val="0"/>
        <w:spacing w:after="220"/>
        <w:rPr>
          <w:rFonts w:ascii="Verdana" w:hAnsi="Verdana" w:cs="Verdana"/>
          <w:color w:val="0D5182"/>
          <w:sz w:val="22"/>
          <w:szCs w:val="22"/>
        </w:rPr>
      </w:pPr>
      <w:r>
        <w:rPr>
          <w:rFonts w:ascii="Verdana" w:hAnsi="Verdana" w:cs="Verdana"/>
          <w:b/>
          <w:bCs/>
          <w:color w:val="0D5182"/>
          <w:sz w:val="22"/>
          <w:szCs w:val="22"/>
        </w:rPr>
        <w:t>Contestant Exclusion Area:</w:t>
      </w:r>
      <w:r>
        <w:rPr>
          <w:rFonts w:ascii="Verdana" w:hAnsi="Verdana" w:cs="Verdana"/>
          <w:color w:val="0D5182"/>
          <w:sz w:val="22"/>
          <w:szCs w:val="22"/>
        </w:rPr>
        <w:t>  In opposite corners inside the spectator exclusion area there is a line that operators must stand behind after triggering their robot for a bout.</w:t>
      </w:r>
    </w:p>
    <w:p w14:paraId="306FB4E7" w14:textId="22072A7A" w:rsidR="005E2516" w:rsidRDefault="005E2516" w:rsidP="005E2516">
      <w:pPr>
        <w:widowControl w:val="0"/>
        <w:autoSpaceDE w:val="0"/>
        <w:autoSpaceDN w:val="0"/>
        <w:adjustRightInd w:val="0"/>
        <w:spacing w:after="220"/>
        <w:rPr>
          <w:rFonts w:ascii="Verdana" w:hAnsi="Verdana" w:cs="Verdana"/>
          <w:color w:val="0D5182"/>
          <w:sz w:val="22"/>
          <w:szCs w:val="22"/>
        </w:rPr>
      </w:pPr>
      <w:r>
        <w:rPr>
          <w:rFonts w:ascii="Verdana" w:hAnsi="Verdana" w:cs="Verdana"/>
          <w:b/>
          <w:bCs/>
          <w:color w:val="0D5182"/>
          <w:sz w:val="26"/>
          <w:szCs w:val="26"/>
        </w:rPr>
        <w:lastRenderedPageBreak/>
        <w:t>The Play</w:t>
      </w:r>
    </w:p>
    <w:p w14:paraId="58E0373B" w14:textId="25F7F2E0" w:rsidR="007B399B" w:rsidRDefault="007B399B" w:rsidP="005E2516">
      <w:pPr>
        <w:widowControl w:val="0"/>
        <w:autoSpaceDE w:val="0"/>
        <w:autoSpaceDN w:val="0"/>
        <w:adjustRightInd w:val="0"/>
        <w:spacing w:after="220"/>
        <w:rPr>
          <w:rFonts w:ascii="Verdana" w:hAnsi="Verdana" w:cs="Verdana"/>
          <w:color w:val="0D5182"/>
          <w:sz w:val="22"/>
          <w:szCs w:val="22"/>
        </w:rPr>
      </w:pPr>
      <w:r>
        <w:rPr>
          <w:rFonts w:ascii="Verdana" w:hAnsi="Verdana" w:cs="Verdana"/>
          <w:b/>
          <w:bCs/>
          <w:color w:val="0D5182"/>
          <w:sz w:val="22"/>
          <w:szCs w:val="22"/>
        </w:rPr>
        <w:t>Judging:</w:t>
      </w:r>
      <w:r>
        <w:rPr>
          <w:rFonts w:ascii="Verdana" w:hAnsi="Verdana" w:cs="Verdana"/>
          <w:color w:val="0D5182"/>
          <w:sz w:val="22"/>
          <w:szCs w:val="22"/>
        </w:rPr>
        <w:t xml:space="preserve"> A single judge will oversee each match.  Disputes will be resolved by a chief judge whose decisions are final.  The chief judge, consulting with the match judge, may determine that replaying the match is necessary.  In this case, the entire 3 minutes match will be replayed.</w:t>
      </w:r>
    </w:p>
    <w:p w14:paraId="487BE041" w14:textId="6BE3638E" w:rsidR="005E2516" w:rsidRDefault="005E2516" w:rsidP="005E2516">
      <w:pPr>
        <w:widowControl w:val="0"/>
        <w:autoSpaceDE w:val="0"/>
        <w:autoSpaceDN w:val="0"/>
        <w:adjustRightInd w:val="0"/>
        <w:spacing w:after="220"/>
        <w:rPr>
          <w:rFonts w:ascii="Verdana" w:hAnsi="Verdana" w:cs="Verdana"/>
          <w:color w:val="0D5182"/>
          <w:sz w:val="22"/>
          <w:szCs w:val="22"/>
        </w:rPr>
      </w:pPr>
      <w:r>
        <w:rPr>
          <w:rFonts w:ascii="Verdana" w:hAnsi="Verdana" w:cs="Verdana"/>
          <w:color w:val="0D5182"/>
          <w:sz w:val="22"/>
          <w:szCs w:val="22"/>
        </w:rPr>
        <w:t xml:space="preserve">One match between two sumo-bots </w:t>
      </w:r>
      <w:r w:rsidR="00EF6630">
        <w:rPr>
          <w:rFonts w:ascii="Verdana" w:hAnsi="Verdana" w:cs="Verdana"/>
          <w:color w:val="0D5182"/>
          <w:sz w:val="22"/>
          <w:szCs w:val="22"/>
        </w:rPr>
        <w:t>will</w:t>
      </w:r>
      <w:r>
        <w:rPr>
          <w:rFonts w:ascii="Verdana" w:hAnsi="Verdana" w:cs="Verdana"/>
          <w:color w:val="0D5182"/>
          <w:sz w:val="22"/>
          <w:szCs w:val="22"/>
        </w:rPr>
        <w:t xml:space="preserve"> </w:t>
      </w:r>
      <w:r w:rsidR="00EF6630">
        <w:rPr>
          <w:rFonts w:ascii="Verdana" w:hAnsi="Verdana" w:cs="Verdana"/>
          <w:color w:val="0D5182"/>
          <w:sz w:val="22"/>
          <w:szCs w:val="22"/>
        </w:rPr>
        <w:t xml:space="preserve">have </w:t>
      </w:r>
      <w:r>
        <w:rPr>
          <w:rFonts w:ascii="Verdana" w:hAnsi="Verdana" w:cs="Verdana"/>
          <w:color w:val="0D5182"/>
          <w:sz w:val="22"/>
          <w:szCs w:val="22"/>
        </w:rPr>
        <w:t xml:space="preserve">a </w:t>
      </w:r>
      <w:r>
        <w:rPr>
          <w:rFonts w:ascii="Verdana" w:hAnsi="Verdana" w:cs="Verdana"/>
          <w:b/>
          <w:bCs/>
          <w:color w:val="0D5182"/>
          <w:sz w:val="22"/>
          <w:szCs w:val="22"/>
        </w:rPr>
        <w:t>total time of 3 minutes</w:t>
      </w:r>
      <w:r>
        <w:rPr>
          <w:rFonts w:ascii="Verdana" w:hAnsi="Verdana" w:cs="Verdana"/>
          <w:color w:val="0D5182"/>
          <w:sz w:val="22"/>
          <w:szCs w:val="22"/>
        </w:rPr>
        <w:t>, unless extended by the judges.</w:t>
      </w:r>
    </w:p>
    <w:p w14:paraId="4181866F" w14:textId="77777777" w:rsidR="004D5BE8" w:rsidRDefault="004D5BE8" w:rsidP="004D5BE8">
      <w:pPr>
        <w:widowControl w:val="0"/>
        <w:autoSpaceDE w:val="0"/>
        <w:autoSpaceDN w:val="0"/>
        <w:adjustRightInd w:val="0"/>
        <w:spacing w:after="220"/>
        <w:rPr>
          <w:rFonts w:ascii="Verdana" w:hAnsi="Verdana" w:cs="Verdana"/>
          <w:color w:val="0D5182"/>
          <w:sz w:val="22"/>
          <w:szCs w:val="22"/>
        </w:rPr>
      </w:pPr>
      <w:r>
        <w:rPr>
          <w:rFonts w:ascii="Verdana" w:hAnsi="Verdana" w:cs="Verdana"/>
          <w:b/>
          <w:bCs/>
          <w:color w:val="0D5182"/>
          <w:sz w:val="22"/>
          <w:szCs w:val="22"/>
        </w:rPr>
        <w:t>Starting:</w:t>
      </w:r>
      <w:r>
        <w:rPr>
          <w:rFonts w:ascii="Verdana" w:hAnsi="Verdana" w:cs="Verdana"/>
          <w:color w:val="0D5182"/>
          <w:sz w:val="22"/>
          <w:szCs w:val="22"/>
        </w:rPr>
        <w:t xml:space="preserve"> Upon the judge's instructions, the two teams bow to each other in the outer ring, approach the ring, and place their sumo-bots fully inside of the starting box.  </w:t>
      </w:r>
      <w:r w:rsidRPr="00D036F1">
        <w:rPr>
          <w:rFonts w:ascii="Verdana" w:hAnsi="Verdana" w:cs="Verdana"/>
          <w:color w:val="0D5182"/>
          <w:sz w:val="22"/>
          <w:szCs w:val="22"/>
          <w:highlight w:val="yellow"/>
        </w:rPr>
        <w:t xml:space="preserve">All sumo-bots </w:t>
      </w:r>
      <w:r w:rsidRPr="00D036F1">
        <w:rPr>
          <w:rFonts w:ascii="Verdana" w:hAnsi="Verdana" w:cs="Verdana"/>
          <w:bCs/>
          <w:color w:val="0D5182"/>
          <w:sz w:val="22"/>
          <w:szCs w:val="22"/>
          <w:highlight w:val="yellow"/>
        </w:rPr>
        <w:t>must</w:t>
      </w:r>
      <w:r w:rsidRPr="00D036F1">
        <w:rPr>
          <w:rFonts w:ascii="Verdana" w:hAnsi="Verdana" w:cs="Verdana"/>
          <w:bCs/>
          <w:i/>
          <w:iCs/>
          <w:color w:val="0D5182"/>
          <w:sz w:val="22"/>
          <w:szCs w:val="22"/>
          <w:highlight w:val="yellow"/>
        </w:rPr>
        <w:t xml:space="preserve"> begin</w:t>
      </w:r>
      <w:r w:rsidRPr="00D036F1">
        <w:rPr>
          <w:rFonts w:ascii="Verdana" w:hAnsi="Verdana" w:cs="Verdana"/>
          <w:color w:val="0D5182"/>
          <w:sz w:val="22"/>
          <w:szCs w:val="22"/>
          <w:highlight w:val="yellow"/>
        </w:rPr>
        <w:t xml:space="preserve"> a round by moving out of the starting box in any direction except toward the other box - parallel or away from the centerline of the ring. The judge of the round will verify with the contestants that their sumo-bots are positioned on the arena in a way which will result in them </w:t>
      </w:r>
      <w:r w:rsidRPr="00D036F1">
        <w:rPr>
          <w:rFonts w:ascii="Verdana" w:hAnsi="Verdana" w:cs="Verdana"/>
          <w:bCs/>
          <w:i/>
          <w:iCs/>
          <w:color w:val="0D5182"/>
          <w:sz w:val="22"/>
          <w:szCs w:val="22"/>
          <w:highlight w:val="yellow"/>
        </w:rPr>
        <w:t>initially</w:t>
      </w:r>
      <w:r w:rsidRPr="00D036F1">
        <w:rPr>
          <w:rFonts w:ascii="Verdana" w:hAnsi="Verdana" w:cs="Verdana"/>
          <w:color w:val="0D5182"/>
          <w:sz w:val="22"/>
          <w:szCs w:val="22"/>
          <w:highlight w:val="yellow"/>
        </w:rPr>
        <w:t xml:space="preserve"> traveling outside of the box and not toward the other robot.  Contestants do not need to reveal which direction their robot will move, just that they are sure it will satisfy the requirements.  Robots must move </w:t>
      </w:r>
      <w:r w:rsidRPr="00D036F1">
        <w:rPr>
          <w:rFonts w:ascii="Verdana" w:hAnsi="Verdana" w:cs="Verdana"/>
          <w:b/>
          <w:color w:val="0D5182"/>
          <w:sz w:val="22"/>
          <w:szCs w:val="22"/>
          <w:highlight w:val="yellow"/>
        </w:rPr>
        <w:t>completely out of the box</w:t>
      </w:r>
      <w:r w:rsidRPr="00D036F1">
        <w:rPr>
          <w:rFonts w:ascii="Verdana" w:hAnsi="Verdana" w:cs="Verdana"/>
          <w:color w:val="0D5182"/>
          <w:sz w:val="22"/>
          <w:szCs w:val="22"/>
          <w:highlight w:val="yellow"/>
        </w:rPr>
        <w:t xml:space="preserve"> before beginning to move toward the other side of the ring.  We encourage contestants to have several starting programs to enhance their success against different robots.</w:t>
      </w:r>
    </w:p>
    <w:p w14:paraId="210F37E1" w14:textId="77777777" w:rsidR="004D5BE8" w:rsidRDefault="004D5BE8" w:rsidP="004D5BE8">
      <w:pPr>
        <w:widowControl w:val="0"/>
        <w:autoSpaceDE w:val="0"/>
        <w:autoSpaceDN w:val="0"/>
        <w:adjustRightInd w:val="0"/>
        <w:spacing w:after="220"/>
        <w:rPr>
          <w:rFonts w:ascii="Verdana" w:hAnsi="Verdana" w:cs="Verdana"/>
          <w:color w:val="0D5182"/>
          <w:sz w:val="22"/>
          <w:szCs w:val="22"/>
        </w:rPr>
      </w:pPr>
      <w:r w:rsidRPr="00D036F1">
        <w:rPr>
          <w:rFonts w:ascii="Verdana" w:hAnsi="Verdana" w:cs="Verdana"/>
          <w:color w:val="0D5182"/>
          <w:sz w:val="22"/>
          <w:szCs w:val="22"/>
          <w:highlight w:val="yellow"/>
        </w:rPr>
        <w:t>Note</w:t>
      </w:r>
      <w:r>
        <w:rPr>
          <w:rFonts w:ascii="Verdana" w:hAnsi="Verdana" w:cs="Verdana"/>
          <w:color w:val="0D5182"/>
          <w:sz w:val="22"/>
          <w:szCs w:val="22"/>
          <w:highlight w:val="yellow"/>
        </w:rPr>
        <w:t xml:space="preserve"> 1</w:t>
      </w:r>
      <w:r w:rsidRPr="00D036F1">
        <w:rPr>
          <w:rFonts w:ascii="Verdana" w:hAnsi="Verdana" w:cs="Verdana"/>
          <w:color w:val="0D5182"/>
          <w:sz w:val="22"/>
          <w:szCs w:val="22"/>
          <w:highlight w:val="yellow"/>
        </w:rPr>
        <w:t>: Robots do not have to move in opposite directions and competitors do not have to reveal which way their robot will move.  This is a rule change from the 2019 competition.</w:t>
      </w:r>
    </w:p>
    <w:p w14:paraId="5FDF6743" w14:textId="77777777" w:rsidR="004D5BE8" w:rsidRDefault="004D5BE8" w:rsidP="004D5BE8">
      <w:pPr>
        <w:widowControl w:val="0"/>
        <w:autoSpaceDE w:val="0"/>
        <w:autoSpaceDN w:val="0"/>
        <w:adjustRightInd w:val="0"/>
        <w:spacing w:after="220"/>
        <w:rPr>
          <w:rFonts w:ascii="Verdana" w:hAnsi="Verdana" w:cs="Verdana"/>
          <w:color w:val="0D5182"/>
          <w:sz w:val="22"/>
          <w:szCs w:val="22"/>
        </w:rPr>
      </w:pPr>
      <w:r w:rsidRPr="00D30ECB">
        <w:rPr>
          <w:rFonts w:ascii="Verdana" w:hAnsi="Verdana" w:cs="Verdana"/>
          <w:color w:val="0D5182"/>
          <w:sz w:val="22"/>
          <w:szCs w:val="22"/>
          <w:highlight w:val="yellow"/>
        </w:rPr>
        <w:t>Note</w:t>
      </w:r>
      <w:r>
        <w:rPr>
          <w:rFonts w:ascii="Verdana" w:hAnsi="Verdana" w:cs="Verdana"/>
          <w:color w:val="0D5182"/>
          <w:sz w:val="22"/>
          <w:szCs w:val="22"/>
          <w:highlight w:val="yellow"/>
        </w:rPr>
        <w:t xml:space="preserve"> 2</w:t>
      </w:r>
      <w:r w:rsidRPr="00D30ECB">
        <w:rPr>
          <w:rFonts w:ascii="Verdana" w:hAnsi="Verdana" w:cs="Verdana"/>
          <w:color w:val="0D5182"/>
          <w:sz w:val="22"/>
          <w:szCs w:val="22"/>
          <w:highlight w:val="yellow"/>
        </w:rPr>
        <w:t>: The Lego Robots do not have the tolerances to move in exactly straight lines.  The referee will determine if any variation in the initial movement of the robot is obtaining unfair advantage in the match.</w:t>
      </w:r>
    </w:p>
    <w:p w14:paraId="4817FD6E" w14:textId="77777777" w:rsidR="009D715E" w:rsidRDefault="009D715E" w:rsidP="009D715E">
      <w:pPr>
        <w:widowControl w:val="0"/>
        <w:autoSpaceDE w:val="0"/>
        <w:autoSpaceDN w:val="0"/>
        <w:adjustRightInd w:val="0"/>
        <w:spacing w:after="220"/>
        <w:rPr>
          <w:rFonts w:ascii="Verdana" w:hAnsi="Verdana" w:cs="Verdana"/>
          <w:color w:val="0D5182"/>
          <w:sz w:val="22"/>
          <w:szCs w:val="22"/>
        </w:rPr>
      </w:pPr>
      <w:r>
        <w:rPr>
          <w:rFonts w:ascii="Verdana" w:hAnsi="Verdana" w:cs="Verdana"/>
          <w:color w:val="0D5182"/>
          <w:sz w:val="22"/>
          <w:szCs w:val="22"/>
        </w:rPr>
        <w:t>When the judge announces the start of the round, the teams start their robots, and after a five second pause the robots may start moving.  During these five seconds, players must clear out of the ring area.</w:t>
      </w:r>
    </w:p>
    <w:p w14:paraId="1437A29E" w14:textId="77777777" w:rsidR="004D5BE8" w:rsidRDefault="004D5BE8" w:rsidP="004D5BE8">
      <w:pPr>
        <w:widowControl w:val="0"/>
        <w:numPr>
          <w:ilvl w:val="0"/>
          <w:numId w:val="5"/>
        </w:numPr>
        <w:tabs>
          <w:tab w:val="left" w:pos="220"/>
          <w:tab w:val="left" w:pos="720"/>
        </w:tabs>
        <w:autoSpaceDE w:val="0"/>
        <w:autoSpaceDN w:val="0"/>
        <w:adjustRightInd w:val="0"/>
        <w:spacing w:after="0"/>
        <w:ind w:hanging="720"/>
        <w:rPr>
          <w:rFonts w:ascii="Verdana" w:hAnsi="Verdana" w:cs="Verdana"/>
          <w:color w:val="0D5182"/>
          <w:sz w:val="22"/>
          <w:szCs w:val="22"/>
        </w:rPr>
      </w:pPr>
      <w:r>
        <w:rPr>
          <w:rFonts w:ascii="Verdana" w:hAnsi="Verdana" w:cs="Verdana"/>
          <w:b/>
          <w:bCs/>
          <w:color w:val="0D5182"/>
          <w:sz w:val="22"/>
          <w:szCs w:val="22"/>
        </w:rPr>
        <w:t>Sumo-bots shall have a manually initiated 5 second delayed start.</w:t>
      </w:r>
      <w:r>
        <w:rPr>
          <w:rFonts w:ascii="Verdana" w:hAnsi="Verdana" w:cs="Verdana"/>
          <w:color w:val="0D5182"/>
          <w:sz w:val="22"/>
          <w:szCs w:val="22"/>
        </w:rPr>
        <w:t xml:space="preserve"> Please program your sumo-bot(s) to remain stationary for 5 seconds after being activated by the press of a bumper, switch, etc.·      </w:t>
      </w:r>
    </w:p>
    <w:p w14:paraId="356635C8" w14:textId="77777777" w:rsidR="004D5BE8" w:rsidRDefault="004D5BE8" w:rsidP="004D5BE8">
      <w:pPr>
        <w:widowControl w:val="0"/>
        <w:numPr>
          <w:ilvl w:val="0"/>
          <w:numId w:val="5"/>
        </w:numPr>
        <w:tabs>
          <w:tab w:val="left" w:pos="220"/>
          <w:tab w:val="left" w:pos="720"/>
        </w:tabs>
        <w:autoSpaceDE w:val="0"/>
        <w:autoSpaceDN w:val="0"/>
        <w:adjustRightInd w:val="0"/>
        <w:spacing w:after="0"/>
        <w:ind w:hanging="720"/>
        <w:rPr>
          <w:rFonts w:ascii="Verdana" w:hAnsi="Verdana" w:cs="Verdana"/>
          <w:color w:val="0D5182"/>
          <w:sz w:val="22"/>
          <w:szCs w:val="22"/>
        </w:rPr>
      </w:pPr>
      <w:r>
        <w:rPr>
          <w:rFonts w:ascii="Verdana" w:hAnsi="Verdana" w:cs="Verdana"/>
          <w:b/>
          <w:bCs/>
          <w:color w:val="0D5182"/>
          <w:sz w:val="22"/>
          <w:szCs w:val="22"/>
        </w:rPr>
        <w:t>Sumo-bots are allowed to have random start-up directions.</w:t>
      </w:r>
      <w:r>
        <w:rPr>
          <w:rFonts w:ascii="Verdana" w:hAnsi="Verdana" w:cs="Verdana"/>
          <w:color w:val="0D5182"/>
          <w:sz w:val="22"/>
          <w:szCs w:val="22"/>
        </w:rPr>
        <w:t xml:space="preserve"> The only requirement is that your sumo-bot must </w:t>
      </w:r>
      <w:r>
        <w:rPr>
          <w:rFonts w:ascii="Verdana" w:hAnsi="Verdana" w:cs="Verdana"/>
          <w:b/>
          <w:bCs/>
          <w:color w:val="0D5182"/>
          <w:sz w:val="22"/>
          <w:szCs w:val="22"/>
        </w:rPr>
        <w:t>begin</w:t>
      </w:r>
      <w:r>
        <w:rPr>
          <w:rFonts w:ascii="Verdana" w:hAnsi="Verdana" w:cs="Verdana"/>
          <w:color w:val="0D5182"/>
          <w:sz w:val="22"/>
          <w:szCs w:val="22"/>
        </w:rPr>
        <w:t xml:space="preserve"> motion by traveling out of the starting box in a direction that does not move it closer to the other side of the ring.</w:t>
      </w:r>
    </w:p>
    <w:p w14:paraId="7B8C67E3" w14:textId="77777777" w:rsidR="009D715E" w:rsidRPr="009D715E" w:rsidRDefault="009D715E" w:rsidP="009D715E">
      <w:pPr>
        <w:widowControl w:val="0"/>
        <w:tabs>
          <w:tab w:val="left" w:pos="220"/>
          <w:tab w:val="left" w:pos="720"/>
        </w:tabs>
        <w:autoSpaceDE w:val="0"/>
        <w:autoSpaceDN w:val="0"/>
        <w:adjustRightInd w:val="0"/>
        <w:spacing w:after="0"/>
        <w:rPr>
          <w:rFonts w:ascii="Verdana" w:hAnsi="Verdana" w:cs="Verdana"/>
          <w:color w:val="0D5182"/>
          <w:sz w:val="22"/>
          <w:szCs w:val="22"/>
        </w:rPr>
      </w:pPr>
    </w:p>
    <w:p w14:paraId="4F79BDED" w14:textId="72F1CC02" w:rsidR="00EF6630" w:rsidRDefault="009D715E" w:rsidP="005E2516">
      <w:pPr>
        <w:widowControl w:val="0"/>
        <w:autoSpaceDE w:val="0"/>
        <w:autoSpaceDN w:val="0"/>
        <w:adjustRightInd w:val="0"/>
        <w:spacing w:after="220"/>
        <w:rPr>
          <w:rFonts w:ascii="Verdana" w:hAnsi="Verdana" w:cs="Verdana"/>
          <w:color w:val="0D5182"/>
          <w:sz w:val="22"/>
          <w:szCs w:val="22"/>
        </w:rPr>
      </w:pPr>
      <w:r w:rsidRPr="009D715E">
        <w:rPr>
          <w:rFonts w:ascii="Verdana" w:hAnsi="Verdana" w:cs="Verdana"/>
          <w:b/>
          <w:color w:val="0D5182"/>
          <w:sz w:val="22"/>
          <w:szCs w:val="22"/>
        </w:rPr>
        <w:t>Scoring:</w:t>
      </w:r>
      <w:r>
        <w:rPr>
          <w:rFonts w:ascii="Verdana" w:hAnsi="Verdana" w:cs="Verdana"/>
          <w:color w:val="0D5182"/>
          <w:sz w:val="22"/>
          <w:szCs w:val="22"/>
        </w:rPr>
        <w:t xml:space="preserve"> </w:t>
      </w:r>
      <w:r w:rsidR="00EF6630">
        <w:rPr>
          <w:rFonts w:ascii="Verdana" w:hAnsi="Verdana" w:cs="Verdana"/>
          <w:color w:val="0D5182"/>
          <w:sz w:val="22"/>
          <w:szCs w:val="22"/>
        </w:rPr>
        <w:t xml:space="preserve">A robot earns a point if the opposing robot leaves the ring first, either on its own or being pushed out.  </w:t>
      </w:r>
    </w:p>
    <w:p w14:paraId="489123A2" w14:textId="485CDF1C" w:rsidR="005E2516" w:rsidRDefault="00EF6630" w:rsidP="005E2516">
      <w:pPr>
        <w:widowControl w:val="0"/>
        <w:autoSpaceDE w:val="0"/>
        <w:autoSpaceDN w:val="0"/>
        <w:adjustRightInd w:val="0"/>
        <w:spacing w:after="220"/>
        <w:rPr>
          <w:rFonts w:ascii="Verdana" w:hAnsi="Verdana" w:cs="Verdana"/>
          <w:color w:val="0D5182"/>
          <w:sz w:val="22"/>
          <w:szCs w:val="22"/>
        </w:rPr>
      </w:pPr>
      <w:r>
        <w:rPr>
          <w:rFonts w:ascii="Verdana" w:hAnsi="Verdana" w:cs="Verdana"/>
          <w:color w:val="0D5182"/>
          <w:sz w:val="22"/>
          <w:szCs w:val="22"/>
        </w:rPr>
        <w:t>The first robot that earns</w:t>
      </w:r>
      <w:r w:rsidR="007B399B">
        <w:rPr>
          <w:rFonts w:ascii="Verdana" w:hAnsi="Verdana" w:cs="Verdana"/>
          <w:color w:val="0D5182"/>
          <w:sz w:val="22"/>
          <w:szCs w:val="22"/>
        </w:rPr>
        <w:t xml:space="preserve"> two</w:t>
      </w:r>
      <w:r>
        <w:rPr>
          <w:rFonts w:ascii="Verdana" w:hAnsi="Verdana" w:cs="Verdana"/>
          <w:color w:val="0D5182"/>
          <w:sz w:val="22"/>
          <w:szCs w:val="22"/>
        </w:rPr>
        <w:t xml:space="preserve"> points</w:t>
      </w:r>
      <w:r w:rsidR="005E2516">
        <w:rPr>
          <w:rFonts w:ascii="Verdana" w:hAnsi="Verdana" w:cs="Verdana"/>
          <w:color w:val="0D5182"/>
          <w:sz w:val="22"/>
          <w:szCs w:val="22"/>
        </w:rPr>
        <w:t>, within the time limit, shall win the m</w:t>
      </w:r>
      <w:r w:rsidR="007B399B">
        <w:rPr>
          <w:rFonts w:ascii="Verdana" w:hAnsi="Verdana" w:cs="Verdana"/>
          <w:color w:val="0D5182"/>
          <w:sz w:val="22"/>
          <w:szCs w:val="22"/>
        </w:rPr>
        <w:t xml:space="preserve">atch. </w:t>
      </w:r>
    </w:p>
    <w:p w14:paraId="0310E28F" w14:textId="39D560A9" w:rsidR="005E2516" w:rsidRDefault="00EF6630" w:rsidP="005E2516">
      <w:pPr>
        <w:widowControl w:val="0"/>
        <w:autoSpaceDE w:val="0"/>
        <w:autoSpaceDN w:val="0"/>
        <w:adjustRightInd w:val="0"/>
        <w:spacing w:after="220"/>
        <w:rPr>
          <w:rFonts w:ascii="Verdana" w:hAnsi="Verdana" w:cs="Verdana"/>
          <w:color w:val="0D5182"/>
          <w:sz w:val="22"/>
          <w:szCs w:val="22"/>
        </w:rPr>
      </w:pPr>
      <w:r>
        <w:rPr>
          <w:rFonts w:ascii="Verdana" w:hAnsi="Verdana" w:cs="Verdana"/>
          <w:color w:val="0D5182"/>
          <w:sz w:val="22"/>
          <w:szCs w:val="22"/>
        </w:rPr>
        <w:lastRenderedPageBreak/>
        <w:t>A point is earned</w:t>
      </w:r>
      <w:r w:rsidR="005E2516">
        <w:rPr>
          <w:rFonts w:ascii="Verdana" w:hAnsi="Verdana" w:cs="Verdana"/>
          <w:color w:val="0D5182"/>
          <w:sz w:val="22"/>
          <w:szCs w:val="22"/>
        </w:rPr>
        <w:t xml:space="preserve"> within a match when the following happens:</w:t>
      </w:r>
    </w:p>
    <w:p w14:paraId="39D04039" w14:textId="67B25135" w:rsidR="005E2516" w:rsidRDefault="005E2516" w:rsidP="005E2516">
      <w:pPr>
        <w:widowControl w:val="0"/>
        <w:numPr>
          <w:ilvl w:val="0"/>
          <w:numId w:val="4"/>
        </w:numPr>
        <w:tabs>
          <w:tab w:val="left" w:pos="220"/>
          <w:tab w:val="left" w:pos="720"/>
        </w:tabs>
        <w:autoSpaceDE w:val="0"/>
        <w:autoSpaceDN w:val="0"/>
        <w:adjustRightInd w:val="0"/>
        <w:spacing w:after="0"/>
        <w:ind w:hanging="720"/>
        <w:rPr>
          <w:rFonts w:ascii="Verdana" w:hAnsi="Verdana" w:cs="Verdana"/>
          <w:color w:val="0D5182"/>
          <w:sz w:val="22"/>
          <w:szCs w:val="22"/>
        </w:rPr>
      </w:pPr>
      <w:r>
        <w:rPr>
          <w:rFonts w:ascii="Verdana" w:hAnsi="Verdana" w:cs="Verdana"/>
          <w:color w:val="0D5182"/>
          <w:sz w:val="22"/>
          <w:szCs w:val="22"/>
        </w:rPr>
        <w:t>A sumo-bot is either pushed off or falls off the arena. A sumo-bot is not consid</w:t>
      </w:r>
      <w:r w:rsidR="00EF6630">
        <w:rPr>
          <w:rFonts w:ascii="Verdana" w:hAnsi="Verdana" w:cs="Verdana"/>
          <w:color w:val="0D5182"/>
          <w:sz w:val="22"/>
          <w:szCs w:val="22"/>
        </w:rPr>
        <w:t>ered “out” until it has</w:t>
      </w:r>
      <w:r>
        <w:rPr>
          <w:rFonts w:ascii="Verdana" w:hAnsi="Verdana" w:cs="Verdana"/>
          <w:color w:val="0D5182"/>
          <w:sz w:val="22"/>
          <w:szCs w:val="22"/>
        </w:rPr>
        <w:t xml:space="preserve"> fallen off the arena</w:t>
      </w:r>
      <w:r w:rsidR="0034140E">
        <w:rPr>
          <w:rFonts w:ascii="Verdana" w:hAnsi="Verdana" w:cs="Verdana"/>
          <w:color w:val="0D5182"/>
          <w:sz w:val="22"/>
          <w:szCs w:val="22"/>
        </w:rPr>
        <w:t xml:space="preserve"> </w:t>
      </w:r>
      <w:r w:rsidR="00EF6630">
        <w:rPr>
          <w:rFonts w:ascii="Verdana" w:hAnsi="Verdana" w:cs="Verdana"/>
          <w:color w:val="0D5182"/>
          <w:sz w:val="22"/>
          <w:szCs w:val="22"/>
        </w:rPr>
        <w:t xml:space="preserve">and </w:t>
      </w:r>
      <w:r w:rsidR="0034140E" w:rsidRPr="007449EE">
        <w:rPr>
          <w:rFonts w:ascii="Verdana" w:hAnsi="Verdana" w:cs="Verdana"/>
          <w:color w:val="0D5182"/>
          <w:sz w:val="22"/>
          <w:szCs w:val="22"/>
        </w:rPr>
        <w:t>the floor below the arena is supporting at least p</w:t>
      </w:r>
      <w:r w:rsidR="000437DD">
        <w:rPr>
          <w:rFonts w:ascii="Verdana" w:hAnsi="Verdana" w:cs="Verdana"/>
          <w:color w:val="0D5182"/>
          <w:sz w:val="22"/>
          <w:szCs w:val="22"/>
        </w:rPr>
        <w:t>art of the weight</w:t>
      </w:r>
      <w:r w:rsidR="0034140E" w:rsidRPr="007449EE">
        <w:rPr>
          <w:rFonts w:ascii="Verdana" w:hAnsi="Verdana" w:cs="Verdana"/>
          <w:color w:val="0D5182"/>
          <w:sz w:val="22"/>
          <w:szCs w:val="22"/>
        </w:rPr>
        <w:t xml:space="preserve"> of</w:t>
      </w:r>
      <w:r w:rsidR="000437DD">
        <w:rPr>
          <w:rFonts w:ascii="Verdana" w:hAnsi="Verdana" w:cs="Verdana"/>
          <w:color w:val="0D5182"/>
          <w:sz w:val="22"/>
          <w:szCs w:val="22"/>
        </w:rPr>
        <w:t xml:space="preserve"> the robot</w:t>
      </w:r>
      <w:r>
        <w:rPr>
          <w:rFonts w:ascii="Verdana" w:hAnsi="Verdana" w:cs="Verdana"/>
          <w:color w:val="0D5182"/>
          <w:sz w:val="22"/>
          <w:szCs w:val="22"/>
        </w:rPr>
        <w:t>. Hanging over the edge does not di</w:t>
      </w:r>
      <w:r w:rsidR="000437DD">
        <w:rPr>
          <w:rFonts w:ascii="Verdana" w:hAnsi="Verdana" w:cs="Verdana"/>
          <w:color w:val="0D5182"/>
          <w:sz w:val="22"/>
          <w:szCs w:val="22"/>
        </w:rPr>
        <w:t>squalify a sumo-bot.  One</w:t>
      </w:r>
      <w:r>
        <w:rPr>
          <w:rFonts w:ascii="Verdana" w:hAnsi="Verdana" w:cs="Verdana"/>
          <w:color w:val="0D5182"/>
          <w:sz w:val="22"/>
          <w:szCs w:val="22"/>
        </w:rPr>
        <w:t xml:space="preserve"> point shall be awarded to the sumo-bot that remains on the arena.</w:t>
      </w:r>
      <w:r w:rsidR="000437DD">
        <w:rPr>
          <w:rFonts w:ascii="Verdana" w:hAnsi="Verdana" w:cs="Verdana"/>
          <w:color w:val="0D5182"/>
          <w:sz w:val="22"/>
          <w:szCs w:val="22"/>
        </w:rPr>
        <w:t xml:space="preserve">  If both robots fall, the last one to touch the floor earns the point.</w:t>
      </w:r>
    </w:p>
    <w:p w14:paraId="5032D3B9" w14:textId="07AD32BA" w:rsidR="000437DD" w:rsidRDefault="000437DD" w:rsidP="000437DD">
      <w:pPr>
        <w:widowControl w:val="0"/>
        <w:numPr>
          <w:ilvl w:val="0"/>
          <w:numId w:val="4"/>
        </w:numPr>
        <w:tabs>
          <w:tab w:val="left" w:pos="220"/>
          <w:tab w:val="left" w:pos="720"/>
        </w:tabs>
        <w:autoSpaceDE w:val="0"/>
        <w:autoSpaceDN w:val="0"/>
        <w:adjustRightInd w:val="0"/>
        <w:spacing w:after="0"/>
        <w:ind w:hanging="720"/>
        <w:rPr>
          <w:rFonts w:ascii="Verdana" w:hAnsi="Verdana" w:cs="Verdana"/>
          <w:color w:val="0D5182"/>
          <w:sz w:val="22"/>
          <w:szCs w:val="22"/>
        </w:rPr>
      </w:pPr>
      <w:r>
        <w:rPr>
          <w:rFonts w:ascii="Verdana" w:hAnsi="Verdana" w:cs="Verdana"/>
          <w:color w:val="0D5182"/>
          <w:sz w:val="22"/>
          <w:szCs w:val="22"/>
        </w:rPr>
        <w:t>One of the sumo-bots becomes disabled (not moving under its own power) for any reason. The other sumo-bot will be awarded a point.</w:t>
      </w:r>
    </w:p>
    <w:p w14:paraId="382AB391" w14:textId="77777777" w:rsidR="000437DD" w:rsidRDefault="000437DD" w:rsidP="000437DD">
      <w:pPr>
        <w:widowControl w:val="0"/>
        <w:tabs>
          <w:tab w:val="left" w:pos="220"/>
          <w:tab w:val="left" w:pos="720"/>
        </w:tabs>
        <w:autoSpaceDE w:val="0"/>
        <w:autoSpaceDN w:val="0"/>
        <w:adjustRightInd w:val="0"/>
        <w:spacing w:after="0"/>
        <w:rPr>
          <w:rFonts w:ascii="Verdana" w:hAnsi="Verdana" w:cs="Verdana"/>
          <w:color w:val="0D5182"/>
          <w:sz w:val="22"/>
          <w:szCs w:val="22"/>
        </w:rPr>
      </w:pPr>
    </w:p>
    <w:p w14:paraId="116CC6D6" w14:textId="45D18310" w:rsidR="000437DD" w:rsidRDefault="000437DD" w:rsidP="000437DD">
      <w:pPr>
        <w:widowControl w:val="0"/>
        <w:tabs>
          <w:tab w:val="left" w:pos="220"/>
          <w:tab w:val="left" w:pos="720"/>
        </w:tabs>
        <w:autoSpaceDE w:val="0"/>
        <w:autoSpaceDN w:val="0"/>
        <w:adjustRightInd w:val="0"/>
        <w:spacing w:after="0"/>
        <w:rPr>
          <w:rFonts w:ascii="Verdana" w:hAnsi="Verdana" w:cs="Verdana"/>
          <w:color w:val="0D5182"/>
          <w:sz w:val="22"/>
          <w:szCs w:val="22"/>
        </w:rPr>
      </w:pPr>
      <w:r>
        <w:rPr>
          <w:rFonts w:ascii="Verdana" w:hAnsi="Verdana" w:cs="Verdana"/>
          <w:color w:val="0D5182"/>
          <w:sz w:val="22"/>
          <w:szCs w:val="22"/>
        </w:rPr>
        <w:t>If the time limit is reached before one robot can earn two points, the robot with more points wins the match. When a match is not won by either robot within the time limit, a 1 minute extended match (sudden death) will be fought, during which the robot that receives the first point shall win the match. If a winner has not been determined after the extended match, the judge will flip a coin to determine the winner.</w:t>
      </w:r>
    </w:p>
    <w:p w14:paraId="100ABBAD" w14:textId="77777777" w:rsidR="009D715E" w:rsidRDefault="009D715E" w:rsidP="000437DD">
      <w:pPr>
        <w:widowControl w:val="0"/>
        <w:tabs>
          <w:tab w:val="left" w:pos="220"/>
          <w:tab w:val="left" w:pos="720"/>
        </w:tabs>
        <w:autoSpaceDE w:val="0"/>
        <w:autoSpaceDN w:val="0"/>
        <w:adjustRightInd w:val="0"/>
        <w:spacing w:after="0"/>
        <w:rPr>
          <w:rFonts w:ascii="Verdana" w:hAnsi="Verdana" w:cs="Verdana"/>
          <w:color w:val="0D5182"/>
          <w:sz w:val="22"/>
          <w:szCs w:val="22"/>
        </w:rPr>
      </w:pPr>
    </w:p>
    <w:p w14:paraId="7F203E75" w14:textId="5CA801DA" w:rsidR="005E2516" w:rsidRDefault="000437DD" w:rsidP="000437DD">
      <w:pPr>
        <w:widowControl w:val="0"/>
        <w:tabs>
          <w:tab w:val="left" w:pos="220"/>
          <w:tab w:val="left" w:pos="720"/>
        </w:tabs>
        <w:autoSpaceDE w:val="0"/>
        <w:autoSpaceDN w:val="0"/>
        <w:adjustRightInd w:val="0"/>
        <w:spacing w:after="0"/>
        <w:rPr>
          <w:rFonts w:ascii="Verdana" w:hAnsi="Verdana" w:cs="Verdana"/>
          <w:color w:val="0D5182"/>
          <w:sz w:val="22"/>
          <w:szCs w:val="22"/>
        </w:rPr>
      </w:pPr>
      <w:r>
        <w:rPr>
          <w:rFonts w:ascii="Verdana" w:hAnsi="Verdana" w:cs="Verdana"/>
          <w:color w:val="0D5182"/>
          <w:sz w:val="22"/>
          <w:szCs w:val="22"/>
        </w:rPr>
        <w:t>If t</w:t>
      </w:r>
      <w:r w:rsidR="005E2516">
        <w:rPr>
          <w:rFonts w:ascii="Verdana" w:hAnsi="Verdana" w:cs="Verdana"/>
          <w:color w:val="0D5182"/>
          <w:sz w:val="22"/>
          <w:szCs w:val="22"/>
        </w:rPr>
        <w:t>he sumo-bots are en</w:t>
      </w:r>
      <w:r w:rsidR="00CB1248">
        <w:rPr>
          <w:rFonts w:ascii="Verdana" w:hAnsi="Verdana" w:cs="Verdana"/>
          <w:color w:val="0D5182"/>
          <w:sz w:val="22"/>
          <w:szCs w:val="22"/>
        </w:rPr>
        <w:t>tangled for 10 seconds, the judge will restart the match from the starting position</w:t>
      </w:r>
      <w:r w:rsidR="005E2516">
        <w:rPr>
          <w:rFonts w:ascii="Verdana" w:hAnsi="Verdana" w:cs="Verdana"/>
          <w:color w:val="0D5182"/>
          <w:sz w:val="22"/>
          <w:szCs w:val="22"/>
        </w:rPr>
        <w:t>.</w:t>
      </w:r>
      <w:r w:rsidR="00CB1248">
        <w:rPr>
          <w:rFonts w:ascii="Verdana" w:hAnsi="Verdana" w:cs="Verdana"/>
          <w:color w:val="0D5182"/>
          <w:sz w:val="22"/>
          <w:szCs w:val="22"/>
        </w:rPr>
        <w:t xml:space="preserve"> Entanglement is defined as engaged robots that are not making significant progress toward the edge of the arena.  This call will be made by the judge.</w:t>
      </w:r>
    </w:p>
    <w:p w14:paraId="22AA0968" w14:textId="77777777" w:rsidR="000437DD" w:rsidRDefault="000437DD" w:rsidP="000437DD">
      <w:pPr>
        <w:widowControl w:val="0"/>
        <w:tabs>
          <w:tab w:val="left" w:pos="220"/>
          <w:tab w:val="left" w:pos="720"/>
        </w:tabs>
        <w:autoSpaceDE w:val="0"/>
        <w:autoSpaceDN w:val="0"/>
        <w:adjustRightInd w:val="0"/>
        <w:spacing w:after="0"/>
        <w:rPr>
          <w:rFonts w:ascii="Verdana" w:hAnsi="Verdana" w:cs="Verdana"/>
          <w:color w:val="0D5182"/>
          <w:sz w:val="22"/>
          <w:szCs w:val="22"/>
        </w:rPr>
      </w:pPr>
    </w:p>
    <w:p w14:paraId="725A5CE6" w14:textId="77777777" w:rsidR="009D715E" w:rsidRDefault="009D715E" w:rsidP="009D715E">
      <w:pPr>
        <w:widowControl w:val="0"/>
        <w:autoSpaceDE w:val="0"/>
        <w:autoSpaceDN w:val="0"/>
        <w:adjustRightInd w:val="0"/>
        <w:spacing w:after="220"/>
        <w:rPr>
          <w:rFonts w:ascii="Verdana" w:hAnsi="Verdana" w:cs="Verdana"/>
          <w:color w:val="0D5182"/>
          <w:sz w:val="22"/>
          <w:szCs w:val="22"/>
        </w:rPr>
      </w:pPr>
      <w:r>
        <w:rPr>
          <w:rFonts w:ascii="Verdana" w:hAnsi="Verdana" w:cs="Verdana"/>
          <w:b/>
          <w:bCs/>
          <w:color w:val="0D5182"/>
          <w:sz w:val="22"/>
          <w:szCs w:val="22"/>
        </w:rPr>
        <w:t>Stop, Resume</w:t>
      </w:r>
      <w:r>
        <w:rPr>
          <w:rFonts w:ascii="Verdana" w:hAnsi="Verdana" w:cs="Verdana"/>
          <w:color w:val="0D5182"/>
          <w:sz w:val="22"/>
          <w:szCs w:val="22"/>
        </w:rPr>
        <w:t>: A match stops and resumes when a judge announces so.</w:t>
      </w:r>
    </w:p>
    <w:p w14:paraId="0FAAD347" w14:textId="2807A77C" w:rsidR="009D715E" w:rsidRDefault="009D715E" w:rsidP="009D715E">
      <w:pPr>
        <w:widowControl w:val="0"/>
        <w:autoSpaceDE w:val="0"/>
        <w:autoSpaceDN w:val="0"/>
        <w:adjustRightInd w:val="0"/>
        <w:spacing w:after="220"/>
        <w:rPr>
          <w:rFonts w:ascii="Verdana" w:hAnsi="Verdana" w:cs="Verdana"/>
          <w:color w:val="0D5182"/>
          <w:sz w:val="22"/>
          <w:szCs w:val="22"/>
        </w:rPr>
      </w:pPr>
      <w:r>
        <w:rPr>
          <w:rFonts w:ascii="Verdana" w:hAnsi="Verdana" w:cs="Verdana"/>
          <w:b/>
          <w:bCs/>
          <w:color w:val="0D5182"/>
          <w:sz w:val="22"/>
          <w:szCs w:val="22"/>
        </w:rPr>
        <w:t>End</w:t>
      </w:r>
      <w:r>
        <w:rPr>
          <w:rFonts w:ascii="Verdana" w:hAnsi="Verdana" w:cs="Verdana"/>
          <w:color w:val="0D5182"/>
          <w:sz w:val="22"/>
          <w:szCs w:val="22"/>
        </w:rPr>
        <w:t>: The match ends when the j</w:t>
      </w:r>
      <w:r w:rsidR="00CB1248">
        <w:rPr>
          <w:rFonts w:ascii="Verdana" w:hAnsi="Verdana" w:cs="Verdana"/>
          <w:color w:val="0D5182"/>
          <w:sz w:val="22"/>
          <w:szCs w:val="22"/>
        </w:rPr>
        <w:t>udge announces so. The two operators</w:t>
      </w:r>
      <w:r>
        <w:rPr>
          <w:rFonts w:ascii="Verdana" w:hAnsi="Verdana" w:cs="Verdana"/>
          <w:color w:val="0D5182"/>
          <w:sz w:val="22"/>
          <w:szCs w:val="22"/>
        </w:rPr>
        <w:t xml:space="preserve"> retrieve the robots from the ring area, and bow.</w:t>
      </w:r>
    </w:p>
    <w:p w14:paraId="5B5748C0" w14:textId="345BEF86" w:rsidR="005E2516" w:rsidRDefault="00CB1248" w:rsidP="005E2516">
      <w:pPr>
        <w:widowControl w:val="0"/>
        <w:autoSpaceDE w:val="0"/>
        <w:autoSpaceDN w:val="0"/>
        <w:adjustRightInd w:val="0"/>
        <w:spacing w:after="220"/>
        <w:rPr>
          <w:rFonts w:ascii="Verdana" w:hAnsi="Verdana" w:cs="Verdana"/>
          <w:color w:val="0D5182"/>
          <w:sz w:val="22"/>
          <w:szCs w:val="22"/>
        </w:rPr>
      </w:pPr>
      <w:r>
        <w:rPr>
          <w:rFonts w:ascii="Verdana" w:hAnsi="Verdana" w:cs="Verdana"/>
          <w:color w:val="0D5182"/>
          <w:sz w:val="22"/>
          <w:szCs w:val="22"/>
        </w:rPr>
        <w:t>Please note the following:</w:t>
      </w:r>
    </w:p>
    <w:p w14:paraId="3E8EDAD9" w14:textId="3090066B" w:rsidR="005E2516" w:rsidRDefault="005E2516" w:rsidP="005E2516">
      <w:pPr>
        <w:widowControl w:val="0"/>
        <w:autoSpaceDE w:val="0"/>
        <w:autoSpaceDN w:val="0"/>
        <w:adjustRightInd w:val="0"/>
        <w:spacing w:after="220"/>
        <w:rPr>
          <w:rFonts w:ascii="Verdana" w:hAnsi="Verdana" w:cs="Verdana"/>
          <w:color w:val="0D5182"/>
          <w:sz w:val="22"/>
          <w:szCs w:val="22"/>
        </w:rPr>
      </w:pPr>
      <w:r>
        <w:rPr>
          <w:rFonts w:ascii="Verdana" w:hAnsi="Verdana" w:cs="Verdana"/>
          <w:b/>
          <w:bCs/>
          <w:color w:val="0D5182"/>
          <w:sz w:val="22"/>
          <w:szCs w:val="22"/>
        </w:rPr>
        <w:t>A Replay:</w:t>
      </w:r>
      <w:r>
        <w:rPr>
          <w:rFonts w:ascii="Verdana" w:hAnsi="Verdana" w:cs="Verdana"/>
          <w:color w:val="0D5182"/>
          <w:sz w:val="22"/>
          <w:szCs w:val="22"/>
        </w:rPr>
        <w:t xml:space="preserve"> </w:t>
      </w:r>
    </w:p>
    <w:p w14:paraId="096E7C4B" w14:textId="77777777" w:rsidR="005E2516" w:rsidRDefault="005E2516" w:rsidP="005E2516">
      <w:pPr>
        <w:widowControl w:val="0"/>
        <w:autoSpaceDE w:val="0"/>
        <w:autoSpaceDN w:val="0"/>
        <w:adjustRightInd w:val="0"/>
        <w:spacing w:after="220"/>
        <w:rPr>
          <w:rFonts w:ascii="Verdana" w:hAnsi="Verdana" w:cs="Verdana"/>
          <w:color w:val="0D5182"/>
          <w:sz w:val="22"/>
          <w:szCs w:val="22"/>
        </w:rPr>
      </w:pPr>
      <w:r>
        <w:rPr>
          <w:rFonts w:ascii="Verdana" w:hAnsi="Verdana" w:cs="Verdana"/>
          <w:b/>
          <w:bCs/>
          <w:color w:val="0D5182"/>
          <w:sz w:val="22"/>
          <w:szCs w:val="22"/>
        </w:rPr>
        <w:t>Various Rules:</w:t>
      </w:r>
      <w:r>
        <w:rPr>
          <w:rFonts w:ascii="Verdana" w:hAnsi="Verdana" w:cs="Verdana"/>
          <w:color w:val="0D5182"/>
          <w:sz w:val="22"/>
          <w:szCs w:val="22"/>
        </w:rPr>
        <w:t xml:space="preserve"> In addition to the main set of rules, there are a few other rules that must be recognized for the safety and fairness of all participants:</w:t>
      </w:r>
    </w:p>
    <w:p w14:paraId="6EA30B55" w14:textId="77777777" w:rsidR="005E2516" w:rsidRDefault="005E2516" w:rsidP="005E2516">
      <w:pPr>
        <w:widowControl w:val="0"/>
        <w:numPr>
          <w:ilvl w:val="0"/>
          <w:numId w:val="6"/>
        </w:numPr>
        <w:tabs>
          <w:tab w:val="left" w:pos="220"/>
          <w:tab w:val="left" w:pos="720"/>
        </w:tabs>
        <w:autoSpaceDE w:val="0"/>
        <w:autoSpaceDN w:val="0"/>
        <w:adjustRightInd w:val="0"/>
        <w:spacing w:after="0"/>
        <w:ind w:hanging="720"/>
        <w:rPr>
          <w:rFonts w:ascii="Verdana" w:hAnsi="Verdana" w:cs="Verdana"/>
          <w:color w:val="0D5182"/>
          <w:sz w:val="22"/>
          <w:szCs w:val="22"/>
        </w:rPr>
      </w:pPr>
      <w:r>
        <w:rPr>
          <w:rFonts w:ascii="Verdana" w:hAnsi="Verdana" w:cs="Verdana"/>
          <w:color w:val="0D5182"/>
          <w:sz w:val="22"/>
          <w:szCs w:val="22"/>
        </w:rPr>
        <w:t>Intentional damage or alteration of the arena’s surface is prohibited. Mechanisms on your sumo-bot that can harm or alter the arena’s surface are prohibited; any sumo-bot that the judge deems harmful to the arena will be disqualified.</w:t>
      </w:r>
    </w:p>
    <w:p w14:paraId="7FF69DA8" w14:textId="2F204196" w:rsidR="005E2516" w:rsidRDefault="005E2516" w:rsidP="005E2516">
      <w:pPr>
        <w:widowControl w:val="0"/>
        <w:numPr>
          <w:ilvl w:val="0"/>
          <w:numId w:val="6"/>
        </w:numPr>
        <w:tabs>
          <w:tab w:val="left" w:pos="220"/>
          <w:tab w:val="left" w:pos="720"/>
        </w:tabs>
        <w:autoSpaceDE w:val="0"/>
        <w:autoSpaceDN w:val="0"/>
        <w:adjustRightInd w:val="0"/>
        <w:spacing w:after="0"/>
        <w:ind w:hanging="720"/>
        <w:rPr>
          <w:rFonts w:ascii="Verdana" w:hAnsi="Verdana" w:cs="Verdana"/>
          <w:color w:val="0D5182"/>
          <w:sz w:val="22"/>
          <w:szCs w:val="22"/>
        </w:rPr>
      </w:pPr>
      <w:r>
        <w:rPr>
          <w:rFonts w:ascii="Verdana" w:hAnsi="Verdana" w:cs="Verdana"/>
          <w:color w:val="0D5182"/>
          <w:sz w:val="22"/>
          <w:szCs w:val="22"/>
        </w:rPr>
        <w:t>Intentional damage to the opponent robot or the robot arena is prohibited. Robotic sumo is a game of pushing, not destruction. Everything from flame-throwers, to sharp objects, to liquids, to bombs are absolutely and entirely prohibited.</w:t>
      </w:r>
    </w:p>
    <w:p w14:paraId="330B37E2" w14:textId="79475E39" w:rsidR="005E2516" w:rsidRPr="00CB1248" w:rsidRDefault="005E2516" w:rsidP="00CB1248">
      <w:pPr>
        <w:widowControl w:val="0"/>
        <w:numPr>
          <w:ilvl w:val="0"/>
          <w:numId w:val="4"/>
        </w:numPr>
        <w:tabs>
          <w:tab w:val="left" w:pos="220"/>
          <w:tab w:val="left" w:pos="720"/>
        </w:tabs>
        <w:autoSpaceDE w:val="0"/>
        <w:autoSpaceDN w:val="0"/>
        <w:adjustRightInd w:val="0"/>
        <w:spacing w:after="0"/>
        <w:ind w:hanging="720"/>
        <w:rPr>
          <w:rFonts w:ascii="Verdana" w:hAnsi="Verdana" w:cs="Verdana"/>
          <w:color w:val="0D5182"/>
          <w:sz w:val="22"/>
          <w:szCs w:val="22"/>
        </w:rPr>
      </w:pPr>
      <w:r>
        <w:rPr>
          <w:rFonts w:ascii="Verdana" w:hAnsi="Verdana" w:cs="Verdana"/>
          <w:color w:val="0D5182"/>
          <w:sz w:val="22"/>
          <w:szCs w:val="22"/>
        </w:rPr>
        <w:t>Your sumo-bot may not intentionally drop any piece(s) or any other object on the arena’s surface. Anything that may be dropped on the arena, intentionally or unintentionally, will be immediately removed.</w:t>
      </w:r>
      <w:r w:rsidR="00CB1248">
        <w:rPr>
          <w:rFonts w:ascii="Verdana" w:hAnsi="Verdana" w:cs="Verdana"/>
          <w:color w:val="0D5182"/>
          <w:sz w:val="22"/>
          <w:szCs w:val="22"/>
        </w:rPr>
        <w:t xml:space="preserve"> Note that</w:t>
      </w:r>
      <w:r w:rsidR="000437DD">
        <w:rPr>
          <w:rFonts w:ascii="Verdana" w:hAnsi="Verdana" w:cs="Verdana"/>
          <w:color w:val="0D5182"/>
          <w:sz w:val="22"/>
          <w:szCs w:val="22"/>
        </w:rPr>
        <w:t xml:space="preserve"> pieces that </w:t>
      </w:r>
      <w:r w:rsidR="00CB1248">
        <w:rPr>
          <w:rFonts w:ascii="Verdana" w:hAnsi="Verdana" w:cs="Verdana"/>
          <w:color w:val="0D5182"/>
          <w:sz w:val="22"/>
          <w:szCs w:val="22"/>
        </w:rPr>
        <w:t xml:space="preserve">accidentally </w:t>
      </w:r>
      <w:r w:rsidR="000D22D9">
        <w:rPr>
          <w:rFonts w:ascii="Verdana" w:hAnsi="Verdana" w:cs="Verdana"/>
          <w:color w:val="0D5182"/>
          <w:sz w:val="22"/>
          <w:szCs w:val="22"/>
        </w:rPr>
        <w:t>come off</w:t>
      </w:r>
      <w:r w:rsidR="000437DD">
        <w:rPr>
          <w:rFonts w:ascii="Verdana" w:hAnsi="Verdana" w:cs="Verdana"/>
          <w:color w:val="0D5182"/>
          <w:sz w:val="22"/>
          <w:szCs w:val="22"/>
        </w:rPr>
        <w:t xml:space="preserve"> the robot and land off of the arena do </w:t>
      </w:r>
      <w:r w:rsidR="00CB1248">
        <w:rPr>
          <w:rFonts w:ascii="Verdana" w:hAnsi="Verdana" w:cs="Verdana"/>
          <w:color w:val="0D5182"/>
          <w:sz w:val="22"/>
          <w:szCs w:val="22"/>
        </w:rPr>
        <w:t>constitute the robot leaving the arena</w:t>
      </w:r>
      <w:r w:rsidR="000437DD">
        <w:rPr>
          <w:rFonts w:ascii="Verdana" w:hAnsi="Verdana" w:cs="Verdana"/>
          <w:color w:val="0D5182"/>
          <w:sz w:val="22"/>
          <w:szCs w:val="22"/>
        </w:rPr>
        <w:t>.</w:t>
      </w:r>
    </w:p>
    <w:p w14:paraId="520D791F" w14:textId="333F911E" w:rsidR="005E2516" w:rsidRPr="000D22D9" w:rsidRDefault="005E2516" w:rsidP="005E2516">
      <w:pPr>
        <w:widowControl w:val="0"/>
        <w:numPr>
          <w:ilvl w:val="0"/>
          <w:numId w:val="6"/>
        </w:numPr>
        <w:tabs>
          <w:tab w:val="left" w:pos="220"/>
          <w:tab w:val="left" w:pos="720"/>
        </w:tabs>
        <w:autoSpaceDE w:val="0"/>
        <w:autoSpaceDN w:val="0"/>
        <w:adjustRightInd w:val="0"/>
        <w:spacing w:after="0"/>
        <w:ind w:hanging="720"/>
        <w:rPr>
          <w:rFonts w:ascii="Verdana" w:hAnsi="Verdana" w:cs="Verdana"/>
          <w:color w:val="0D5182"/>
          <w:sz w:val="22"/>
          <w:szCs w:val="22"/>
        </w:rPr>
      </w:pPr>
      <w:r>
        <w:rPr>
          <w:rFonts w:ascii="Verdana" w:hAnsi="Verdana" w:cs="Verdana"/>
          <w:color w:val="0D5182"/>
          <w:sz w:val="22"/>
          <w:szCs w:val="22"/>
        </w:rPr>
        <w:t xml:space="preserve">Electronic interference is prohibited.  This includes, but is not limited to, </w:t>
      </w:r>
      <w:r>
        <w:rPr>
          <w:rFonts w:ascii="Verdana" w:hAnsi="Verdana" w:cs="Verdana"/>
          <w:color w:val="0D5182"/>
          <w:sz w:val="22"/>
          <w:szCs w:val="22"/>
        </w:rPr>
        <w:lastRenderedPageBreak/>
        <w:t>flooding the arena with infrared rays, or broadcasting other electromagnetic interference.</w:t>
      </w:r>
    </w:p>
    <w:p w14:paraId="78E51B0A" w14:textId="77777777" w:rsidR="00CB1248" w:rsidRPr="00CB1248" w:rsidRDefault="005E2516" w:rsidP="005E2516">
      <w:pPr>
        <w:widowControl w:val="0"/>
        <w:numPr>
          <w:ilvl w:val="0"/>
          <w:numId w:val="6"/>
        </w:numPr>
        <w:tabs>
          <w:tab w:val="left" w:pos="220"/>
          <w:tab w:val="left" w:pos="720"/>
        </w:tabs>
        <w:autoSpaceDE w:val="0"/>
        <w:autoSpaceDN w:val="0"/>
        <w:adjustRightInd w:val="0"/>
        <w:spacing w:after="0"/>
        <w:ind w:hanging="720"/>
        <w:rPr>
          <w:rFonts w:ascii="Verdana" w:hAnsi="Verdana" w:cs="Verdana"/>
          <w:color w:val="0D5182"/>
          <w:sz w:val="22"/>
          <w:szCs w:val="22"/>
        </w:rPr>
      </w:pPr>
      <w:r>
        <w:rPr>
          <w:rFonts w:ascii="Verdana" w:hAnsi="Verdana" w:cs="Verdana"/>
          <w:color w:val="0D5182"/>
          <w:sz w:val="22"/>
          <w:szCs w:val="22"/>
        </w:rPr>
        <w:t xml:space="preserve">All participating sumo-bots must possess a form of mobility and use that mobility during play. Immobile sumo-bots will not be admitted, and sumo-bots that do not use their mobility during </w:t>
      </w:r>
      <w:r w:rsidR="00CB1248">
        <w:rPr>
          <w:rFonts w:ascii="Verdana" w:hAnsi="Verdana" w:cs="Verdana"/>
          <w:color w:val="0D5182"/>
          <w:sz w:val="22"/>
          <w:szCs w:val="22"/>
        </w:rPr>
        <w:t xml:space="preserve">match </w:t>
      </w:r>
      <w:r>
        <w:rPr>
          <w:rFonts w:ascii="Verdana" w:hAnsi="Verdana" w:cs="Verdana"/>
          <w:color w:val="0D5182"/>
          <w:sz w:val="22"/>
          <w:szCs w:val="22"/>
        </w:rPr>
        <w:t xml:space="preserve">play will be </w:t>
      </w:r>
      <w:r w:rsidR="00CB1248" w:rsidRPr="00CB1248">
        <w:rPr>
          <w:rFonts w:ascii="Verdana" w:hAnsi="Verdana" w:cs="Verdana"/>
          <w:color w:val="0D5182"/>
          <w:sz w:val="22"/>
          <w:szCs w:val="22"/>
        </w:rPr>
        <w:t>termed disabled (point earned for the opposing robot)</w:t>
      </w:r>
      <w:r w:rsidRPr="00CB1248">
        <w:rPr>
          <w:rFonts w:ascii="Verdana" w:hAnsi="Verdana" w:cs="Verdana"/>
          <w:color w:val="0D5182"/>
          <w:sz w:val="22"/>
          <w:szCs w:val="22"/>
        </w:rPr>
        <w:t>.</w:t>
      </w:r>
      <w:r w:rsidR="0034140E" w:rsidRPr="00CB1248">
        <w:rPr>
          <w:rFonts w:ascii="Verdana" w:hAnsi="Verdana" w:cs="Verdana"/>
          <w:color w:val="0D5182"/>
          <w:sz w:val="22"/>
          <w:szCs w:val="22"/>
        </w:rPr>
        <w:t xml:space="preserve">  </w:t>
      </w:r>
    </w:p>
    <w:p w14:paraId="69EC8C00" w14:textId="084B3896" w:rsidR="005E2516" w:rsidRPr="00CB1248" w:rsidRDefault="0034140E" w:rsidP="005E2516">
      <w:pPr>
        <w:widowControl w:val="0"/>
        <w:numPr>
          <w:ilvl w:val="0"/>
          <w:numId w:val="6"/>
        </w:numPr>
        <w:tabs>
          <w:tab w:val="left" w:pos="220"/>
          <w:tab w:val="left" w:pos="720"/>
        </w:tabs>
        <w:autoSpaceDE w:val="0"/>
        <w:autoSpaceDN w:val="0"/>
        <w:adjustRightInd w:val="0"/>
        <w:spacing w:after="0"/>
        <w:ind w:hanging="720"/>
        <w:rPr>
          <w:rFonts w:ascii="Verdana" w:hAnsi="Verdana" w:cs="Verdana"/>
          <w:color w:val="0D5182"/>
          <w:sz w:val="22"/>
          <w:szCs w:val="22"/>
        </w:rPr>
      </w:pPr>
      <w:r w:rsidRPr="00CB1248">
        <w:rPr>
          <w:rFonts w:ascii="Verdana" w:hAnsi="Verdana" w:cs="Verdana"/>
          <w:color w:val="0D5182"/>
          <w:sz w:val="22"/>
          <w:szCs w:val="22"/>
        </w:rPr>
        <w:t xml:space="preserve">A false start </w:t>
      </w:r>
      <w:r w:rsidR="004C1745" w:rsidRPr="00CB1248">
        <w:rPr>
          <w:rFonts w:ascii="Verdana" w:hAnsi="Verdana" w:cs="Verdana"/>
          <w:color w:val="0D5182"/>
          <w:sz w:val="22"/>
          <w:szCs w:val="22"/>
        </w:rPr>
        <w:t>in a match</w:t>
      </w:r>
      <w:r w:rsidR="00CB1248" w:rsidRPr="00CB1248">
        <w:rPr>
          <w:rFonts w:ascii="Verdana" w:hAnsi="Verdana" w:cs="Verdana"/>
          <w:color w:val="0D5182"/>
          <w:sz w:val="22"/>
          <w:szCs w:val="22"/>
        </w:rPr>
        <w:t xml:space="preserve"> </w:t>
      </w:r>
      <w:r w:rsidRPr="00CB1248">
        <w:rPr>
          <w:rFonts w:ascii="Verdana" w:hAnsi="Verdana" w:cs="Verdana"/>
          <w:color w:val="0D5182"/>
          <w:sz w:val="22"/>
          <w:szCs w:val="22"/>
        </w:rPr>
        <w:t>(pushing the wrong button on your robot or beginning too soon) will result in a restart</w:t>
      </w:r>
      <w:r w:rsidR="004C1745" w:rsidRPr="00CB1248">
        <w:rPr>
          <w:rFonts w:ascii="Verdana" w:hAnsi="Verdana" w:cs="Verdana"/>
          <w:color w:val="0D5182"/>
          <w:sz w:val="22"/>
          <w:szCs w:val="22"/>
        </w:rPr>
        <w:t xml:space="preserve"> for the first fault</w:t>
      </w:r>
      <w:r w:rsidRPr="00CB1248">
        <w:rPr>
          <w:rFonts w:ascii="Verdana" w:hAnsi="Verdana" w:cs="Verdana"/>
          <w:color w:val="0D5182"/>
          <w:sz w:val="22"/>
          <w:szCs w:val="22"/>
        </w:rPr>
        <w:t>.</w:t>
      </w:r>
      <w:r w:rsidR="004C1745" w:rsidRPr="00CB1248">
        <w:rPr>
          <w:rFonts w:ascii="Verdana" w:hAnsi="Verdana" w:cs="Verdana"/>
          <w:color w:val="0D5182"/>
          <w:sz w:val="22"/>
          <w:szCs w:val="22"/>
        </w:rPr>
        <w:t xml:space="preserve">  A second false start will result in forfeiting the round.</w:t>
      </w:r>
      <w:r w:rsidRPr="00CB1248">
        <w:rPr>
          <w:rFonts w:ascii="Verdana" w:hAnsi="Verdana" w:cs="Verdana"/>
          <w:color w:val="0D5182"/>
          <w:sz w:val="22"/>
          <w:szCs w:val="22"/>
        </w:rPr>
        <w:t xml:space="preserve">  </w:t>
      </w:r>
    </w:p>
    <w:p w14:paraId="6586142F" w14:textId="77777777" w:rsidR="004D5BE8" w:rsidRDefault="004D5BE8" w:rsidP="004D5BE8">
      <w:pPr>
        <w:widowControl w:val="0"/>
        <w:numPr>
          <w:ilvl w:val="0"/>
          <w:numId w:val="6"/>
        </w:numPr>
        <w:tabs>
          <w:tab w:val="left" w:pos="220"/>
          <w:tab w:val="left" w:pos="720"/>
        </w:tabs>
        <w:autoSpaceDE w:val="0"/>
        <w:autoSpaceDN w:val="0"/>
        <w:adjustRightInd w:val="0"/>
        <w:spacing w:after="0"/>
        <w:ind w:hanging="720"/>
        <w:rPr>
          <w:rFonts w:ascii="Verdana" w:hAnsi="Verdana" w:cs="Verdana"/>
          <w:color w:val="0D5182"/>
          <w:sz w:val="22"/>
          <w:szCs w:val="22"/>
        </w:rPr>
      </w:pPr>
      <w:r>
        <w:rPr>
          <w:rFonts w:ascii="Verdana" w:hAnsi="Verdana" w:cs="Verdana"/>
          <w:color w:val="0D5182"/>
          <w:sz w:val="22"/>
          <w:szCs w:val="22"/>
        </w:rPr>
        <w:t>If, at any time, the judge decides that a participating sumo-bot should be removed, the judge has the right to disqualify that sumo-bot. This can be due to harmful violence, disregard for the rules, or any other reason that the judge declares.</w:t>
      </w:r>
    </w:p>
    <w:p w14:paraId="63C14A7B" w14:textId="77777777" w:rsidR="004D5BE8" w:rsidRPr="00D30ECB" w:rsidRDefault="004D5BE8" w:rsidP="004D5BE8">
      <w:pPr>
        <w:widowControl w:val="0"/>
        <w:numPr>
          <w:ilvl w:val="0"/>
          <w:numId w:val="6"/>
        </w:numPr>
        <w:tabs>
          <w:tab w:val="left" w:pos="220"/>
          <w:tab w:val="left" w:pos="720"/>
        </w:tabs>
        <w:autoSpaceDE w:val="0"/>
        <w:autoSpaceDN w:val="0"/>
        <w:adjustRightInd w:val="0"/>
        <w:spacing w:after="0"/>
        <w:ind w:hanging="720"/>
        <w:rPr>
          <w:rFonts w:ascii="Verdana" w:hAnsi="Verdana" w:cs="Verdana"/>
          <w:color w:val="0D5182"/>
          <w:sz w:val="22"/>
          <w:szCs w:val="22"/>
          <w:highlight w:val="yellow"/>
        </w:rPr>
      </w:pPr>
      <w:r w:rsidRPr="00D30ECB">
        <w:rPr>
          <w:rFonts w:ascii="Verdana" w:hAnsi="Verdana" w:cs="Verdana"/>
          <w:color w:val="0D5182"/>
          <w:sz w:val="22"/>
          <w:szCs w:val="22"/>
          <w:highlight w:val="yellow"/>
        </w:rPr>
        <w:t>Any disputes will be resolved by the head judge, whose determination will be final.</w:t>
      </w:r>
    </w:p>
    <w:p w14:paraId="1D56DA69" w14:textId="77777777" w:rsidR="005E2516" w:rsidRDefault="005E2516" w:rsidP="005E2516">
      <w:pPr>
        <w:widowControl w:val="0"/>
        <w:autoSpaceDE w:val="0"/>
        <w:autoSpaceDN w:val="0"/>
        <w:adjustRightInd w:val="0"/>
        <w:spacing w:after="220"/>
        <w:rPr>
          <w:rFonts w:ascii="Verdana" w:hAnsi="Verdana" w:cs="Verdana"/>
          <w:color w:val="0D5182"/>
          <w:sz w:val="22"/>
          <w:szCs w:val="22"/>
        </w:rPr>
      </w:pPr>
      <w:bookmarkStart w:id="0" w:name="_GoBack"/>
      <w:bookmarkEnd w:id="0"/>
    </w:p>
    <w:p w14:paraId="2805C0CB" w14:textId="700494D7" w:rsidR="006B1C90" w:rsidRDefault="005E2516" w:rsidP="005E2516">
      <w:pPr>
        <w:widowControl w:val="0"/>
        <w:autoSpaceDE w:val="0"/>
        <w:autoSpaceDN w:val="0"/>
        <w:adjustRightInd w:val="0"/>
        <w:spacing w:after="220"/>
        <w:rPr>
          <w:rFonts w:ascii="Verdana" w:hAnsi="Verdana" w:cs="Verdana"/>
          <w:color w:val="0D5182"/>
          <w:sz w:val="22"/>
          <w:szCs w:val="22"/>
        </w:rPr>
      </w:pPr>
      <w:r>
        <w:rPr>
          <w:rFonts w:ascii="Verdana" w:hAnsi="Verdana" w:cs="Verdana"/>
          <w:b/>
          <w:bCs/>
          <w:color w:val="0D5182"/>
          <w:sz w:val="22"/>
          <w:szCs w:val="22"/>
        </w:rPr>
        <w:t>Tournament play:</w:t>
      </w:r>
      <w:r>
        <w:rPr>
          <w:rFonts w:ascii="Verdana" w:hAnsi="Verdana" w:cs="Verdana"/>
          <w:color w:val="0D5182"/>
          <w:sz w:val="22"/>
          <w:szCs w:val="22"/>
        </w:rPr>
        <w:t xml:space="preserve"> </w:t>
      </w:r>
      <w:r w:rsidR="004C1745" w:rsidRPr="00CB1248">
        <w:rPr>
          <w:rFonts w:ascii="Verdana" w:hAnsi="Verdana" w:cs="Verdana"/>
          <w:color w:val="0D5182"/>
          <w:sz w:val="22"/>
          <w:szCs w:val="22"/>
        </w:rPr>
        <w:t>Initial tournament matches</w:t>
      </w:r>
      <w:r w:rsidRPr="00CB1248">
        <w:rPr>
          <w:rFonts w:ascii="Verdana" w:hAnsi="Verdana" w:cs="Verdana"/>
          <w:color w:val="0D5182"/>
          <w:sz w:val="22"/>
          <w:szCs w:val="22"/>
        </w:rPr>
        <w:t xml:space="preserve"> will be</w:t>
      </w:r>
      <w:r w:rsidR="006B1C90" w:rsidRPr="00CB1248">
        <w:rPr>
          <w:rFonts w:ascii="Verdana" w:hAnsi="Verdana" w:cs="Verdana"/>
          <w:color w:val="0D5182"/>
          <w:sz w:val="22"/>
          <w:szCs w:val="22"/>
        </w:rPr>
        <w:t>gin in</w:t>
      </w:r>
      <w:r w:rsidRPr="00CB1248">
        <w:rPr>
          <w:rFonts w:ascii="Verdana" w:hAnsi="Verdana" w:cs="Verdana"/>
          <w:color w:val="0D5182"/>
          <w:sz w:val="22"/>
          <w:szCs w:val="22"/>
        </w:rPr>
        <w:t xml:space="preserve"> </w:t>
      </w:r>
      <w:r w:rsidR="006B1C90" w:rsidRPr="00CB1248">
        <w:rPr>
          <w:rFonts w:ascii="Verdana" w:hAnsi="Verdana" w:cs="Verdana"/>
          <w:color w:val="0D5182"/>
          <w:sz w:val="22"/>
          <w:szCs w:val="22"/>
        </w:rPr>
        <w:t xml:space="preserve">groups that compete in round robin fashion.  </w:t>
      </w:r>
      <w:r w:rsidR="004C1745" w:rsidRPr="00CB1248">
        <w:rPr>
          <w:rFonts w:ascii="Verdana" w:hAnsi="Verdana" w:cs="Verdana"/>
          <w:color w:val="0D5182"/>
          <w:sz w:val="22"/>
          <w:szCs w:val="22"/>
        </w:rPr>
        <w:t>Group placing will determine seeding for</w:t>
      </w:r>
      <w:r w:rsidR="0069629A" w:rsidRPr="00CB1248">
        <w:rPr>
          <w:rFonts w:ascii="Verdana" w:hAnsi="Verdana" w:cs="Verdana"/>
          <w:color w:val="0D5182"/>
          <w:sz w:val="22"/>
          <w:szCs w:val="22"/>
        </w:rPr>
        <w:t xml:space="preserve"> </w:t>
      </w:r>
      <w:r w:rsidR="006B1C90" w:rsidRPr="00CB1248">
        <w:rPr>
          <w:rFonts w:ascii="Verdana" w:hAnsi="Verdana" w:cs="Verdana"/>
          <w:color w:val="0D5182"/>
          <w:sz w:val="22"/>
          <w:szCs w:val="22"/>
        </w:rPr>
        <w:t>a single elimination tournament.  Each t</w:t>
      </w:r>
      <w:r w:rsidR="00CF3AC9">
        <w:rPr>
          <w:rFonts w:ascii="Verdana" w:hAnsi="Verdana" w:cs="Verdana"/>
          <w:color w:val="0D5182"/>
          <w:sz w:val="22"/>
          <w:szCs w:val="22"/>
        </w:rPr>
        <w:t>eam is guaranteed a minimum of 4</w:t>
      </w:r>
      <w:r w:rsidR="006B1C90" w:rsidRPr="00CB1248">
        <w:rPr>
          <w:rFonts w:ascii="Verdana" w:hAnsi="Verdana" w:cs="Verdana"/>
          <w:color w:val="0D5182"/>
          <w:sz w:val="22"/>
          <w:szCs w:val="22"/>
        </w:rPr>
        <w:t xml:space="preserve"> matches.</w:t>
      </w:r>
    </w:p>
    <w:p w14:paraId="0A9CF023" w14:textId="05360D7A" w:rsidR="005E2516" w:rsidRDefault="006B1C90" w:rsidP="005E2516">
      <w:pPr>
        <w:widowControl w:val="0"/>
        <w:autoSpaceDE w:val="0"/>
        <w:autoSpaceDN w:val="0"/>
        <w:adjustRightInd w:val="0"/>
        <w:spacing w:after="220"/>
        <w:rPr>
          <w:rFonts w:ascii="Verdana" w:hAnsi="Verdana" w:cs="Verdana"/>
          <w:color w:val="0D5182"/>
          <w:sz w:val="22"/>
          <w:szCs w:val="22"/>
        </w:rPr>
      </w:pPr>
      <w:r>
        <w:rPr>
          <w:rFonts w:ascii="Verdana" w:hAnsi="Verdana" w:cs="Verdana"/>
          <w:color w:val="0D5182"/>
          <w:sz w:val="22"/>
          <w:szCs w:val="22"/>
        </w:rPr>
        <w:t xml:space="preserve">Groupings will be </w:t>
      </w:r>
      <w:r w:rsidR="004C1745">
        <w:rPr>
          <w:rFonts w:ascii="Verdana" w:hAnsi="Verdana" w:cs="Verdana"/>
          <w:color w:val="0D5182"/>
          <w:sz w:val="22"/>
          <w:szCs w:val="22"/>
        </w:rPr>
        <w:t>pre</w:t>
      </w:r>
      <w:r>
        <w:rPr>
          <w:rFonts w:ascii="Verdana" w:hAnsi="Verdana" w:cs="Verdana"/>
          <w:color w:val="0D5182"/>
          <w:sz w:val="22"/>
          <w:szCs w:val="22"/>
        </w:rPr>
        <w:t xml:space="preserve">determined </w:t>
      </w:r>
      <w:r w:rsidR="004C1745">
        <w:rPr>
          <w:rFonts w:ascii="Verdana" w:hAnsi="Verdana" w:cs="Verdana"/>
          <w:color w:val="0D5182"/>
          <w:sz w:val="22"/>
          <w:szCs w:val="22"/>
        </w:rPr>
        <w:t>in random order.</w:t>
      </w:r>
      <w:r w:rsidR="00224A1B">
        <w:rPr>
          <w:rFonts w:ascii="Verdana" w:hAnsi="Verdana" w:cs="Verdana"/>
          <w:color w:val="0D5182"/>
          <w:sz w:val="22"/>
          <w:szCs w:val="22"/>
        </w:rPr>
        <w:br/>
      </w:r>
    </w:p>
    <w:p w14:paraId="41B513E1" w14:textId="7195AB61" w:rsidR="005E2516" w:rsidRPr="0026674F" w:rsidRDefault="005E2516" w:rsidP="0026674F">
      <w:pPr>
        <w:widowControl w:val="0"/>
        <w:autoSpaceDE w:val="0"/>
        <w:autoSpaceDN w:val="0"/>
        <w:adjustRightInd w:val="0"/>
        <w:spacing w:after="220"/>
        <w:rPr>
          <w:rFonts w:ascii="Verdana" w:hAnsi="Verdana" w:cs="Verdana"/>
          <w:color w:val="0D5182"/>
          <w:sz w:val="22"/>
          <w:szCs w:val="22"/>
        </w:rPr>
      </w:pPr>
      <w:r>
        <w:rPr>
          <w:rFonts w:ascii="Verdana" w:hAnsi="Verdana" w:cs="Verdana"/>
          <w:color w:val="0D5182"/>
          <w:sz w:val="22"/>
          <w:szCs w:val="22"/>
        </w:rPr>
        <w:t>These rules are subject to change for clarification.</w:t>
      </w:r>
      <w:r w:rsidR="00224A1B">
        <w:rPr>
          <w:rFonts w:ascii="Verdana" w:hAnsi="Verdana" w:cs="Verdana"/>
          <w:color w:val="0D5182"/>
          <w:sz w:val="22"/>
          <w:szCs w:val="22"/>
        </w:rPr>
        <w:t xml:space="preserve">  Please check for updates</w:t>
      </w:r>
      <w:r w:rsidR="00CB1248">
        <w:rPr>
          <w:rFonts w:ascii="Verdana" w:hAnsi="Verdana" w:cs="Verdana"/>
          <w:color w:val="0D5182"/>
          <w:sz w:val="22"/>
          <w:szCs w:val="22"/>
        </w:rPr>
        <w:t>, posted here</w:t>
      </w:r>
      <w:r w:rsidR="00224A1B">
        <w:rPr>
          <w:rFonts w:ascii="Verdana" w:hAnsi="Verdana" w:cs="Verdana"/>
          <w:color w:val="0D5182"/>
          <w:sz w:val="22"/>
          <w:szCs w:val="22"/>
        </w:rPr>
        <w:t>.</w:t>
      </w:r>
    </w:p>
    <w:sectPr w:rsidR="005E2516" w:rsidRPr="0026674F" w:rsidSect="005E251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Rosewood Std">
    <w:altName w:val="Calibri"/>
    <w:panose1 w:val="020B0604020202020204"/>
    <w:charset w:val="4D"/>
    <w:family w:val="decorative"/>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516"/>
    <w:rsid w:val="000437DD"/>
    <w:rsid w:val="000D22D9"/>
    <w:rsid w:val="00181790"/>
    <w:rsid w:val="00202172"/>
    <w:rsid w:val="00224A1B"/>
    <w:rsid w:val="0023484B"/>
    <w:rsid w:val="00244E1C"/>
    <w:rsid w:val="002507C0"/>
    <w:rsid w:val="0026674F"/>
    <w:rsid w:val="00282B39"/>
    <w:rsid w:val="0034140E"/>
    <w:rsid w:val="00360ABB"/>
    <w:rsid w:val="003730A9"/>
    <w:rsid w:val="00376CB2"/>
    <w:rsid w:val="003F1B54"/>
    <w:rsid w:val="004061E7"/>
    <w:rsid w:val="0044364C"/>
    <w:rsid w:val="00461EB5"/>
    <w:rsid w:val="004B099A"/>
    <w:rsid w:val="004C1745"/>
    <w:rsid w:val="004D5BE8"/>
    <w:rsid w:val="004F677D"/>
    <w:rsid w:val="00500E48"/>
    <w:rsid w:val="00544E68"/>
    <w:rsid w:val="005C33C5"/>
    <w:rsid w:val="005D6DD9"/>
    <w:rsid w:val="005E2516"/>
    <w:rsid w:val="00635ED2"/>
    <w:rsid w:val="0069629A"/>
    <w:rsid w:val="006B1C90"/>
    <w:rsid w:val="00703ED0"/>
    <w:rsid w:val="00721F77"/>
    <w:rsid w:val="007449EE"/>
    <w:rsid w:val="007B12B0"/>
    <w:rsid w:val="007B399B"/>
    <w:rsid w:val="00807BE9"/>
    <w:rsid w:val="008E139B"/>
    <w:rsid w:val="00906064"/>
    <w:rsid w:val="009D715E"/>
    <w:rsid w:val="00A37635"/>
    <w:rsid w:val="00AA1B70"/>
    <w:rsid w:val="00AB2933"/>
    <w:rsid w:val="00BA542A"/>
    <w:rsid w:val="00C2326C"/>
    <w:rsid w:val="00C67883"/>
    <w:rsid w:val="00CB1248"/>
    <w:rsid w:val="00CD7E03"/>
    <w:rsid w:val="00CF3AC9"/>
    <w:rsid w:val="00CF4B59"/>
    <w:rsid w:val="00D73CFA"/>
    <w:rsid w:val="00EC43E1"/>
    <w:rsid w:val="00EF6630"/>
    <w:rsid w:val="00F154B8"/>
    <w:rsid w:val="00F31643"/>
    <w:rsid w:val="00FF01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44D1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A4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C9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B1C9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Eric Marland</cp:lastModifiedBy>
  <cp:revision>5</cp:revision>
  <cp:lastPrinted>2011-12-09T19:20:00Z</cp:lastPrinted>
  <dcterms:created xsi:type="dcterms:W3CDTF">2017-12-03T14:53:00Z</dcterms:created>
  <dcterms:modified xsi:type="dcterms:W3CDTF">2020-01-30T02:27:00Z</dcterms:modified>
</cp:coreProperties>
</file>